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7B" w:rsidRPr="0070097B" w:rsidRDefault="0070097B" w:rsidP="0070097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aps/>
          <w:color w:val="212529"/>
        </w:rPr>
      </w:pPr>
      <w:r w:rsidRPr="0070097B">
        <w:rPr>
          <w:caps/>
          <w:noProof/>
          <w:color w:val="212529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-329565</wp:posOffset>
            </wp:positionV>
            <wp:extent cx="2085975" cy="1171575"/>
            <wp:effectExtent l="19050" t="0" r="9525" b="0"/>
            <wp:wrapSquare wrapText="bothSides"/>
            <wp:docPr id="15" name="Рисунок 7" descr="Бюджетная общеобразовательная учреждение орловской области Созвездие Орл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юджетная общеобразовательная учреждение орловской области Созвездие Орла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097B">
        <w:rPr>
          <w:caps/>
          <w:color w:val="212529"/>
        </w:rPr>
        <w:t>БЮДЖЕТНОЕ ОБЩЕОБРАЗОВАТЕЛЬное УЧРЕЖДЕНИЕ ОРЛОВСКОЙ ОБЛАСТи</w:t>
      </w:r>
    </w:p>
    <w:p w:rsidR="0070097B" w:rsidRPr="0070097B" w:rsidRDefault="0070097B" w:rsidP="0070097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aps/>
          <w:color w:val="212529"/>
        </w:rPr>
      </w:pPr>
    </w:p>
    <w:p w:rsidR="0070097B" w:rsidRPr="0070097B" w:rsidRDefault="0070097B" w:rsidP="0070097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aps/>
          <w:sz w:val="36"/>
          <w:szCs w:val="36"/>
        </w:rPr>
      </w:pPr>
      <w:r w:rsidRPr="0070097B">
        <w:rPr>
          <w:bCs/>
          <w:sz w:val="36"/>
          <w:szCs w:val="36"/>
        </w:rPr>
        <w:t>«Созвездие Орла»</w:t>
      </w:r>
    </w:p>
    <w:p w:rsidR="00080C0E" w:rsidRPr="0070097B" w:rsidRDefault="0070097B" w:rsidP="0070097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Segoe UI" w:hAnsi="Segoe UI" w:cs="Segoe UI"/>
          <w:caps/>
          <w:color w:val="212529"/>
          <w:sz w:val="15"/>
          <w:szCs w:val="15"/>
        </w:rPr>
      </w:pPr>
      <w:r w:rsidRPr="0070097B">
        <w:rPr>
          <w:caps/>
        </w:rPr>
        <w:br w:type="textWrapping" w:clear="all"/>
      </w:r>
    </w:p>
    <w:p w:rsidR="006A43F6" w:rsidRPr="00B70B4A" w:rsidRDefault="00080C0E" w:rsidP="00080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6A43F6" w:rsidRPr="00B70B4A" w:rsidRDefault="006A43F6" w:rsidP="006A43F6">
      <w:pPr>
        <w:tabs>
          <w:tab w:val="left" w:pos="49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3F6" w:rsidRPr="00B70B4A" w:rsidRDefault="006A43F6" w:rsidP="006A4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3F6" w:rsidRPr="00B70B4A" w:rsidRDefault="006A43F6" w:rsidP="006A4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3F6" w:rsidRPr="00B70B4A" w:rsidRDefault="006A43F6" w:rsidP="006A4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3F6" w:rsidRPr="00B70B4A" w:rsidRDefault="006A43F6" w:rsidP="006A4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3F6" w:rsidRPr="00B70B4A" w:rsidRDefault="006A43F6" w:rsidP="006A4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97B" w:rsidRDefault="006A43F6" w:rsidP="00700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методического объединения</w:t>
      </w:r>
    </w:p>
    <w:p w:rsidR="006A43F6" w:rsidRPr="00B70B4A" w:rsidRDefault="006A43F6" w:rsidP="00700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классных руководителей</w:t>
      </w:r>
      <w:r w:rsidR="000D5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A43F6" w:rsidRPr="00B70B4A" w:rsidRDefault="006A43F6" w:rsidP="006A4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6A43F6" w:rsidRPr="00B70B4A" w:rsidRDefault="006A43F6" w:rsidP="006A4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3F6" w:rsidRPr="00B70B4A" w:rsidRDefault="006A43F6" w:rsidP="006A4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3F6" w:rsidRPr="00B70B4A" w:rsidRDefault="006A43F6" w:rsidP="006A4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3F6" w:rsidRPr="00B70B4A" w:rsidRDefault="006A43F6" w:rsidP="006A4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3F6" w:rsidRPr="00B70B4A" w:rsidRDefault="006A43F6" w:rsidP="006A4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B4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10795</wp:posOffset>
            </wp:positionV>
            <wp:extent cx="2733675" cy="249979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49979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43F6" w:rsidRPr="00B70B4A" w:rsidRDefault="006A43F6" w:rsidP="006A4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3F6" w:rsidRPr="00B70B4A" w:rsidRDefault="006A43F6" w:rsidP="006A43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6A43F6" w:rsidRPr="00B70B4A" w:rsidRDefault="006A43F6" w:rsidP="006A43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3F6" w:rsidRPr="00B70B4A" w:rsidRDefault="006A43F6" w:rsidP="006A43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3F6" w:rsidRPr="00B70B4A" w:rsidRDefault="006A43F6" w:rsidP="006A43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3F6" w:rsidRPr="00B70B4A" w:rsidRDefault="006A43F6" w:rsidP="006A43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B4A" w:rsidRPr="007D539E" w:rsidRDefault="00B70B4A" w:rsidP="00B70B4A">
      <w:pPr>
        <w:tabs>
          <w:tab w:val="left" w:pos="79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3F6" w:rsidRPr="00B70B4A" w:rsidRDefault="00B70B4A" w:rsidP="00B70B4A">
      <w:pPr>
        <w:tabs>
          <w:tab w:val="left" w:pos="79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B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A43F6" w:rsidRPr="00B70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6A43F6" w:rsidRPr="00B70B4A" w:rsidRDefault="006A43F6" w:rsidP="006A43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  <w:r w:rsidR="00700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Р</w:t>
      </w:r>
      <w:r w:rsidRPr="00B70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уководитель МО                                                                                                                                                                                классных руководителей </w:t>
      </w:r>
    </w:p>
    <w:p w:rsidR="006A43F6" w:rsidRPr="00B70B4A" w:rsidRDefault="00974715" w:rsidP="006A43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Сергеева Ирина Ивановна.</w:t>
      </w:r>
    </w:p>
    <w:p w:rsidR="006A43F6" w:rsidRPr="00B70B4A" w:rsidRDefault="006A43F6" w:rsidP="006A43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3F6" w:rsidRPr="00B70B4A" w:rsidRDefault="006A43F6" w:rsidP="006A43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3F6" w:rsidRPr="00B70B4A" w:rsidRDefault="006A43F6" w:rsidP="006A43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3F6" w:rsidRPr="00B70B4A" w:rsidRDefault="006A43F6" w:rsidP="006A43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3F6" w:rsidRPr="00B70B4A" w:rsidRDefault="006A43F6" w:rsidP="006A43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3F6" w:rsidRPr="007D539E" w:rsidRDefault="006A43F6" w:rsidP="006A43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B4A" w:rsidRPr="007D539E" w:rsidRDefault="00B70B4A" w:rsidP="006A43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B4A" w:rsidRPr="007D539E" w:rsidRDefault="00B70B4A" w:rsidP="006A43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B4A" w:rsidRPr="007D539E" w:rsidRDefault="00B70B4A" w:rsidP="006A43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3F6" w:rsidRPr="00B70B4A" w:rsidRDefault="006A43F6" w:rsidP="006A4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FE7" w:rsidRPr="00FD2155" w:rsidRDefault="00E01FE7" w:rsidP="00B70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97B" w:rsidRDefault="0070097B" w:rsidP="009747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74715" w:rsidRPr="0070097B" w:rsidRDefault="0070097B" w:rsidP="0070097B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7009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974715" w:rsidRPr="0070097B">
        <w:rPr>
          <w:rFonts w:ascii="Times New Roman" w:hAnsi="Times New Roman" w:cs="Times New Roman"/>
          <w:b/>
          <w:sz w:val="24"/>
          <w:szCs w:val="24"/>
        </w:rPr>
        <w:t>Цель</w:t>
      </w:r>
      <w:r w:rsidR="00974715" w:rsidRPr="0070097B">
        <w:rPr>
          <w:rFonts w:ascii="Times New Roman" w:hAnsi="Times New Roman" w:cs="Times New Roman"/>
          <w:sz w:val="24"/>
          <w:szCs w:val="24"/>
        </w:rPr>
        <w:t>: Непрерывное совершенствование форм и методов работы классного руководителя в воспитательном процессе </w:t>
      </w:r>
    </w:p>
    <w:p w:rsidR="00974715" w:rsidRPr="0070097B" w:rsidRDefault="00974715" w:rsidP="0070097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0097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74715" w:rsidRPr="0070097B" w:rsidRDefault="00974715" w:rsidP="0070097B">
      <w:pPr>
        <w:pStyle w:val="a7"/>
        <w:numPr>
          <w:ilvl w:val="0"/>
          <w:numId w:val="20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0097B">
        <w:rPr>
          <w:rFonts w:ascii="Times New Roman" w:hAnsi="Times New Roman" w:cs="Times New Roman"/>
          <w:sz w:val="24"/>
          <w:szCs w:val="24"/>
        </w:rPr>
        <w:t>активное включение классных руководителей в научно-методическую, инновационную, опытно-педагогическую деятельность;</w:t>
      </w:r>
    </w:p>
    <w:p w:rsidR="00974715" w:rsidRPr="0070097B" w:rsidRDefault="00974715" w:rsidP="0070097B">
      <w:pPr>
        <w:pStyle w:val="a7"/>
        <w:numPr>
          <w:ilvl w:val="0"/>
          <w:numId w:val="20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0097B">
        <w:rPr>
          <w:rFonts w:ascii="Times New Roman" w:hAnsi="Times New Roman" w:cs="Times New Roman"/>
          <w:sz w:val="24"/>
          <w:szCs w:val="24"/>
        </w:rPr>
        <w:t>организация информационно-методической помощи классным руководителям в совершенствовании форм и методов организации воспитательной работы;</w:t>
      </w:r>
    </w:p>
    <w:p w:rsidR="00974715" w:rsidRPr="0070097B" w:rsidRDefault="00974715" w:rsidP="0070097B">
      <w:pPr>
        <w:pStyle w:val="a7"/>
        <w:numPr>
          <w:ilvl w:val="0"/>
          <w:numId w:val="20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0097B">
        <w:rPr>
          <w:rFonts w:ascii="Times New Roman" w:hAnsi="Times New Roman" w:cs="Times New Roman"/>
          <w:sz w:val="24"/>
          <w:szCs w:val="24"/>
        </w:rPr>
        <w:t>создание информационно-педагогического банка собственных достижений, популяризация собственного опыта;</w:t>
      </w:r>
    </w:p>
    <w:p w:rsidR="00974715" w:rsidRPr="0070097B" w:rsidRDefault="00974715" w:rsidP="0070097B">
      <w:pPr>
        <w:pStyle w:val="a7"/>
        <w:numPr>
          <w:ilvl w:val="0"/>
          <w:numId w:val="20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0097B">
        <w:rPr>
          <w:rFonts w:ascii="Times New Roman" w:hAnsi="Times New Roman" w:cs="Times New Roman"/>
          <w:sz w:val="24"/>
          <w:szCs w:val="24"/>
        </w:rPr>
        <w:t>развитие информационной культуры педагогов и использование информационных технологий в воспитательной работе;</w:t>
      </w:r>
    </w:p>
    <w:p w:rsidR="00974715" w:rsidRPr="0070097B" w:rsidRDefault="00974715" w:rsidP="0070097B">
      <w:pPr>
        <w:pStyle w:val="a7"/>
        <w:numPr>
          <w:ilvl w:val="0"/>
          <w:numId w:val="20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0097B">
        <w:rPr>
          <w:rFonts w:ascii="Times New Roman" w:hAnsi="Times New Roman" w:cs="Times New Roman"/>
          <w:sz w:val="24"/>
          <w:szCs w:val="24"/>
        </w:rPr>
        <w:t> формирование у классных руководителей  теоретической   и практической базы для моделирования системы воспитания в классе.</w:t>
      </w:r>
    </w:p>
    <w:p w:rsidR="00974715" w:rsidRPr="0070097B" w:rsidRDefault="00974715" w:rsidP="0070097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0097B">
        <w:rPr>
          <w:rFonts w:ascii="Times New Roman" w:hAnsi="Times New Roman" w:cs="Times New Roman"/>
          <w:b/>
          <w:sz w:val="24"/>
          <w:szCs w:val="24"/>
        </w:rPr>
        <w:t>Содержание и основные направления деятельности:</w:t>
      </w:r>
    </w:p>
    <w:p w:rsidR="00974715" w:rsidRPr="0070097B" w:rsidRDefault="00974715" w:rsidP="0070097B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70097B">
        <w:rPr>
          <w:rFonts w:ascii="Times New Roman" w:hAnsi="Times New Roman" w:cs="Times New Roman"/>
          <w:sz w:val="24"/>
          <w:szCs w:val="24"/>
        </w:rPr>
        <w:t>Проводит проблемный анализ результатов воспитательного процесса</w:t>
      </w:r>
    </w:p>
    <w:p w:rsidR="00974715" w:rsidRPr="0070097B" w:rsidRDefault="00974715" w:rsidP="0070097B">
      <w:pPr>
        <w:pStyle w:val="a7"/>
        <w:numPr>
          <w:ilvl w:val="0"/>
          <w:numId w:val="2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0097B">
        <w:rPr>
          <w:rFonts w:ascii="Times New Roman" w:hAnsi="Times New Roman" w:cs="Times New Roman"/>
          <w:sz w:val="24"/>
          <w:szCs w:val="24"/>
        </w:rPr>
        <w:t>Вносит предложения по изменению содержания и структуры воспитательного процесса, его методического обеспечения.</w:t>
      </w:r>
    </w:p>
    <w:p w:rsidR="00974715" w:rsidRPr="0070097B" w:rsidRDefault="00974715" w:rsidP="0070097B">
      <w:pPr>
        <w:pStyle w:val="a7"/>
        <w:numPr>
          <w:ilvl w:val="0"/>
          <w:numId w:val="2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0097B">
        <w:rPr>
          <w:rFonts w:ascii="Times New Roman" w:hAnsi="Times New Roman" w:cs="Times New Roman"/>
          <w:sz w:val="24"/>
          <w:szCs w:val="24"/>
        </w:rPr>
        <w:t xml:space="preserve">Проводит первоначальную диагностику изменений в развитии личности обучающихся, в усвоении </w:t>
      </w:r>
      <w:proofErr w:type="gramStart"/>
      <w:r w:rsidRPr="0070097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0097B">
        <w:rPr>
          <w:rFonts w:ascii="Times New Roman" w:hAnsi="Times New Roman" w:cs="Times New Roman"/>
          <w:sz w:val="24"/>
          <w:szCs w:val="24"/>
        </w:rPr>
        <w:t xml:space="preserve"> социально - правовых требований.</w:t>
      </w:r>
    </w:p>
    <w:p w:rsidR="00974715" w:rsidRPr="0070097B" w:rsidRDefault="00974715" w:rsidP="0070097B">
      <w:pPr>
        <w:pStyle w:val="a7"/>
        <w:numPr>
          <w:ilvl w:val="0"/>
          <w:numId w:val="2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0097B">
        <w:rPr>
          <w:rFonts w:ascii="Times New Roman" w:hAnsi="Times New Roman" w:cs="Times New Roman"/>
          <w:sz w:val="24"/>
          <w:szCs w:val="24"/>
        </w:rPr>
        <w:t xml:space="preserve">Вносит предложения по организации и содержанию исследований, ориентированных на улучшение усвоения </w:t>
      </w:r>
      <w:proofErr w:type="gramStart"/>
      <w:r w:rsidRPr="0070097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0097B">
        <w:rPr>
          <w:rFonts w:ascii="Times New Roman" w:hAnsi="Times New Roman" w:cs="Times New Roman"/>
          <w:sz w:val="24"/>
          <w:szCs w:val="24"/>
        </w:rPr>
        <w:t xml:space="preserve"> социально - правовых норм, нормативно - правовых документов по воспитанию.</w:t>
      </w:r>
    </w:p>
    <w:p w:rsidR="00974715" w:rsidRPr="0070097B" w:rsidRDefault="00974715" w:rsidP="0070097B">
      <w:pPr>
        <w:pStyle w:val="a7"/>
        <w:numPr>
          <w:ilvl w:val="0"/>
          <w:numId w:val="2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0097B">
        <w:rPr>
          <w:rFonts w:ascii="Times New Roman" w:hAnsi="Times New Roman" w:cs="Times New Roman"/>
          <w:sz w:val="24"/>
          <w:szCs w:val="24"/>
        </w:rPr>
        <w:t>Принимает решение о подготовке методических рекомендаций в помощь классным руководителям, организует их разработку и освоение. </w:t>
      </w:r>
    </w:p>
    <w:p w:rsidR="00974715" w:rsidRPr="0070097B" w:rsidRDefault="00974715" w:rsidP="0070097B">
      <w:pPr>
        <w:pStyle w:val="a7"/>
        <w:numPr>
          <w:ilvl w:val="0"/>
          <w:numId w:val="2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0097B">
        <w:rPr>
          <w:rFonts w:ascii="Times New Roman" w:hAnsi="Times New Roman" w:cs="Times New Roman"/>
          <w:sz w:val="24"/>
          <w:szCs w:val="24"/>
        </w:rPr>
        <w:t>Организует работу методических семинаров для начинающих классных руководителей.</w:t>
      </w:r>
    </w:p>
    <w:p w:rsidR="00974715" w:rsidRPr="0070097B" w:rsidRDefault="00974715" w:rsidP="0070097B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5264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957"/>
        <w:gridCol w:w="9307"/>
      </w:tblGrid>
      <w:tr w:rsidR="00974715" w:rsidRPr="0070097B" w:rsidTr="002265F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74715" w:rsidRPr="0070097B" w:rsidRDefault="00974715" w:rsidP="007009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74715" w:rsidRPr="0070097B" w:rsidRDefault="00974715" w:rsidP="007009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09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74715" w:rsidRPr="0070097B" w:rsidRDefault="000D5643" w:rsidP="0070097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0097B">
        <w:rPr>
          <w:rFonts w:ascii="Times New Roman" w:hAnsi="Times New Roman" w:cs="Times New Roman"/>
          <w:sz w:val="24"/>
          <w:szCs w:val="24"/>
        </w:rPr>
        <w:t xml:space="preserve"> </w:t>
      </w:r>
      <w:r w:rsidR="00974715" w:rsidRPr="0070097B">
        <w:rPr>
          <w:rFonts w:ascii="Times New Roman" w:hAnsi="Times New Roman" w:cs="Times New Roman"/>
          <w:b/>
          <w:sz w:val="24"/>
          <w:szCs w:val="24"/>
        </w:rPr>
        <w:t>ПЛАН работы ШМО</w:t>
      </w:r>
      <w:bookmarkStart w:id="1" w:name="план_шмо"/>
      <w:bookmarkEnd w:id="1"/>
    </w:p>
    <w:p w:rsidR="00974715" w:rsidRDefault="00974715" w:rsidP="0070097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97B">
        <w:rPr>
          <w:rFonts w:ascii="Times New Roman" w:hAnsi="Times New Roman" w:cs="Times New Roman"/>
          <w:b/>
          <w:sz w:val="24"/>
          <w:szCs w:val="24"/>
        </w:rPr>
        <w:t>2020-2021 учебный год</w:t>
      </w:r>
      <w:r w:rsidR="0070097B">
        <w:rPr>
          <w:rFonts w:ascii="Times New Roman" w:hAnsi="Times New Roman" w:cs="Times New Roman"/>
          <w:b/>
          <w:sz w:val="24"/>
          <w:szCs w:val="24"/>
        </w:rPr>
        <w:t>.</w:t>
      </w:r>
    </w:p>
    <w:p w:rsidR="000D5643" w:rsidRPr="0070097B" w:rsidRDefault="000D5643" w:rsidP="0070097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715" w:rsidRPr="0070097B" w:rsidRDefault="00974715" w:rsidP="0070097B">
      <w:pPr>
        <w:contextualSpacing/>
        <w:rPr>
          <w:rFonts w:ascii="Times New Roman" w:hAnsi="Times New Roman" w:cs="Times New Roman"/>
          <w:sz w:val="24"/>
          <w:szCs w:val="24"/>
        </w:rPr>
      </w:pPr>
      <w:r w:rsidRPr="0070097B">
        <w:rPr>
          <w:rFonts w:ascii="Times New Roman" w:hAnsi="Times New Roman" w:cs="Times New Roman"/>
          <w:b/>
          <w:sz w:val="24"/>
          <w:szCs w:val="24"/>
        </w:rPr>
        <w:t>Тема:</w:t>
      </w:r>
      <w:r w:rsidRPr="0070097B">
        <w:rPr>
          <w:rFonts w:ascii="Times New Roman" w:hAnsi="Times New Roman" w:cs="Times New Roman"/>
          <w:sz w:val="24"/>
          <w:szCs w:val="24"/>
        </w:rPr>
        <w:t xml:space="preserve"> Совершенствование профессиональной компетентности классных руководителей в работе с обучающимися и их родителями.</w:t>
      </w:r>
    </w:p>
    <w:p w:rsidR="00974715" w:rsidRPr="0070097B" w:rsidRDefault="00974715" w:rsidP="0070097B">
      <w:pPr>
        <w:contextualSpacing/>
        <w:rPr>
          <w:rFonts w:ascii="Times New Roman" w:hAnsi="Times New Roman" w:cs="Times New Roman"/>
          <w:sz w:val="24"/>
          <w:szCs w:val="24"/>
        </w:rPr>
      </w:pPr>
      <w:r w:rsidRPr="0070097B">
        <w:rPr>
          <w:rFonts w:ascii="Times New Roman" w:hAnsi="Times New Roman" w:cs="Times New Roman"/>
          <w:b/>
          <w:sz w:val="24"/>
          <w:szCs w:val="24"/>
        </w:rPr>
        <w:t>Цель:</w:t>
      </w:r>
      <w:r w:rsidRPr="0070097B">
        <w:rPr>
          <w:rFonts w:ascii="Times New Roman" w:hAnsi="Times New Roman" w:cs="Times New Roman"/>
          <w:sz w:val="24"/>
          <w:szCs w:val="24"/>
        </w:rPr>
        <w:t>   Повышение качества и эффективности системы воспитания, совершенствование форм и методов воспитания в школе посредством повышения компетентности и профессионального мастерства классных руководителей.</w:t>
      </w:r>
    </w:p>
    <w:p w:rsidR="00974715" w:rsidRPr="0070097B" w:rsidRDefault="00974715" w:rsidP="0070097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0097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74715" w:rsidRPr="0070097B" w:rsidRDefault="00974715" w:rsidP="0070097B">
      <w:pPr>
        <w:contextualSpacing/>
        <w:rPr>
          <w:rFonts w:ascii="Times New Roman" w:hAnsi="Times New Roman" w:cs="Times New Roman"/>
          <w:sz w:val="24"/>
          <w:szCs w:val="24"/>
        </w:rPr>
      </w:pPr>
      <w:r w:rsidRPr="0070097B">
        <w:rPr>
          <w:rFonts w:ascii="Times New Roman" w:hAnsi="Times New Roman" w:cs="Times New Roman"/>
          <w:sz w:val="24"/>
          <w:szCs w:val="24"/>
        </w:rPr>
        <w:t>1.  Организация информационно-методической и практической помощи классным руководителям в воспитательной работе с учащимися.</w:t>
      </w:r>
    </w:p>
    <w:p w:rsidR="00974715" w:rsidRPr="0070097B" w:rsidRDefault="00974715" w:rsidP="0070097B">
      <w:pPr>
        <w:contextualSpacing/>
        <w:rPr>
          <w:rFonts w:ascii="Times New Roman" w:hAnsi="Times New Roman" w:cs="Times New Roman"/>
          <w:sz w:val="24"/>
          <w:szCs w:val="24"/>
        </w:rPr>
      </w:pPr>
      <w:r w:rsidRPr="0070097B">
        <w:rPr>
          <w:rFonts w:ascii="Times New Roman" w:hAnsi="Times New Roman" w:cs="Times New Roman"/>
          <w:sz w:val="24"/>
          <w:szCs w:val="24"/>
        </w:rPr>
        <w:t>2.  Создание информационно-педагогического банка собственных достижений, популяризация собственного опыта.</w:t>
      </w:r>
    </w:p>
    <w:p w:rsidR="00974715" w:rsidRPr="0070097B" w:rsidRDefault="00974715" w:rsidP="0070097B">
      <w:pPr>
        <w:contextualSpacing/>
        <w:rPr>
          <w:rFonts w:ascii="Times New Roman" w:hAnsi="Times New Roman" w:cs="Times New Roman"/>
          <w:sz w:val="24"/>
          <w:szCs w:val="24"/>
        </w:rPr>
      </w:pPr>
      <w:r w:rsidRPr="0070097B">
        <w:rPr>
          <w:rFonts w:ascii="Times New Roman" w:hAnsi="Times New Roman" w:cs="Times New Roman"/>
          <w:sz w:val="24"/>
          <w:szCs w:val="24"/>
        </w:rPr>
        <w:lastRenderedPageBreak/>
        <w:t>3.  Методическая помощь классным руководителям в овладении новыми педагогическими технологиями воспитательного процесса.</w:t>
      </w:r>
    </w:p>
    <w:p w:rsidR="00974715" w:rsidRPr="0070097B" w:rsidRDefault="00974715" w:rsidP="0070097B">
      <w:pPr>
        <w:contextualSpacing/>
        <w:rPr>
          <w:rFonts w:ascii="Times New Roman" w:hAnsi="Times New Roman" w:cs="Times New Roman"/>
          <w:sz w:val="24"/>
          <w:szCs w:val="24"/>
        </w:rPr>
      </w:pPr>
      <w:r w:rsidRPr="0070097B">
        <w:rPr>
          <w:rFonts w:ascii="Times New Roman" w:hAnsi="Times New Roman" w:cs="Times New Roman"/>
          <w:sz w:val="24"/>
          <w:szCs w:val="24"/>
        </w:rPr>
        <w:t>4.  Активное включение классных руководителей в инновационную деятельность.</w:t>
      </w:r>
    </w:p>
    <w:p w:rsidR="00974715" w:rsidRPr="0070097B" w:rsidRDefault="00974715" w:rsidP="0070097B">
      <w:pPr>
        <w:contextualSpacing/>
        <w:rPr>
          <w:rFonts w:ascii="Times New Roman" w:hAnsi="Times New Roman" w:cs="Times New Roman"/>
          <w:sz w:val="24"/>
          <w:szCs w:val="24"/>
        </w:rPr>
      </w:pPr>
      <w:r w:rsidRPr="0070097B">
        <w:rPr>
          <w:rFonts w:ascii="Times New Roman" w:hAnsi="Times New Roman" w:cs="Times New Roman"/>
          <w:sz w:val="24"/>
          <w:szCs w:val="24"/>
        </w:rPr>
        <w:t>5.  Повышение уровня воспитанности учащихся.</w:t>
      </w:r>
    </w:p>
    <w:p w:rsidR="00974715" w:rsidRPr="0070097B" w:rsidRDefault="00974715" w:rsidP="0070097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0097B">
        <w:rPr>
          <w:rFonts w:ascii="Times New Roman" w:hAnsi="Times New Roman" w:cs="Times New Roman"/>
          <w:b/>
          <w:sz w:val="24"/>
          <w:szCs w:val="24"/>
        </w:rPr>
        <w:t>Предполагаемый результат:</w:t>
      </w:r>
    </w:p>
    <w:p w:rsidR="00974715" w:rsidRPr="0070097B" w:rsidRDefault="00974715" w:rsidP="0070097B">
      <w:pPr>
        <w:contextualSpacing/>
        <w:rPr>
          <w:rFonts w:ascii="Times New Roman" w:hAnsi="Times New Roman" w:cs="Times New Roman"/>
          <w:sz w:val="24"/>
          <w:szCs w:val="24"/>
        </w:rPr>
      </w:pPr>
      <w:r w:rsidRPr="0070097B">
        <w:rPr>
          <w:rFonts w:ascii="Times New Roman" w:hAnsi="Times New Roman" w:cs="Times New Roman"/>
          <w:sz w:val="24"/>
          <w:szCs w:val="24"/>
        </w:rPr>
        <w:t>Повышение профессионального уровня классных руководителей и уровня воспитанности обучающихся.</w:t>
      </w:r>
    </w:p>
    <w:p w:rsidR="00974715" w:rsidRPr="0070097B" w:rsidRDefault="00974715" w:rsidP="0070097B">
      <w:pPr>
        <w:contextualSpacing/>
        <w:rPr>
          <w:rFonts w:ascii="Times New Roman" w:hAnsi="Times New Roman" w:cs="Times New Roman"/>
          <w:sz w:val="24"/>
          <w:szCs w:val="24"/>
        </w:rPr>
      </w:pPr>
      <w:r w:rsidRPr="0070097B">
        <w:rPr>
          <w:rFonts w:ascii="Times New Roman" w:hAnsi="Times New Roman" w:cs="Times New Roman"/>
          <w:sz w:val="24"/>
          <w:szCs w:val="24"/>
        </w:rPr>
        <w:t>Приоритетные направления работы:</w:t>
      </w:r>
    </w:p>
    <w:p w:rsidR="00974715" w:rsidRPr="0070097B" w:rsidRDefault="00974715" w:rsidP="0070097B">
      <w:pPr>
        <w:contextualSpacing/>
        <w:rPr>
          <w:rFonts w:ascii="Times New Roman" w:hAnsi="Times New Roman" w:cs="Times New Roman"/>
          <w:sz w:val="24"/>
          <w:szCs w:val="24"/>
        </w:rPr>
      </w:pPr>
      <w:r w:rsidRPr="0070097B">
        <w:rPr>
          <w:rFonts w:ascii="Times New Roman" w:hAnsi="Times New Roman" w:cs="Times New Roman"/>
          <w:sz w:val="24"/>
          <w:szCs w:val="24"/>
        </w:rPr>
        <w:t>1.   Повышение уровня подготовки классных руководителей по направлениям воспитательной работы школы.</w:t>
      </w:r>
    </w:p>
    <w:p w:rsidR="00974715" w:rsidRPr="0070097B" w:rsidRDefault="00974715" w:rsidP="0070097B">
      <w:pPr>
        <w:contextualSpacing/>
        <w:rPr>
          <w:rFonts w:ascii="Times New Roman" w:hAnsi="Times New Roman" w:cs="Times New Roman"/>
          <w:sz w:val="24"/>
          <w:szCs w:val="24"/>
        </w:rPr>
      </w:pPr>
      <w:r w:rsidRPr="0070097B">
        <w:rPr>
          <w:rFonts w:ascii="Times New Roman" w:hAnsi="Times New Roman" w:cs="Times New Roman"/>
          <w:sz w:val="24"/>
          <w:szCs w:val="24"/>
        </w:rPr>
        <w:t>2.   Вооружение классных руководителей современными воспитательными технологиями и знаниями современных форм и методов работы.  </w:t>
      </w:r>
    </w:p>
    <w:p w:rsidR="006B5174" w:rsidRPr="0070097B" w:rsidRDefault="00974715" w:rsidP="0070097B">
      <w:pPr>
        <w:contextualSpacing/>
        <w:rPr>
          <w:rFonts w:ascii="Times New Roman" w:hAnsi="Times New Roman" w:cs="Times New Roman"/>
          <w:sz w:val="24"/>
          <w:szCs w:val="24"/>
        </w:rPr>
      </w:pPr>
      <w:r w:rsidRPr="0070097B">
        <w:rPr>
          <w:rFonts w:ascii="Times New Roman" w:hAnsi="Times New Roman" w:cs="Times New Roman"/>
          <w:sz w:val="24"/>
          <w:szCs w:val="24"/>
        </w:rPr>
        <w:t>3.   Обобщение, систематизация и распространение передового педагогического опыта.</w:t>
      </w:r>
    </w:p>
    <w:p w:rsidR="006B5174" w:rsidRPr="0070097B" w:rsidRDefault="006B5174" w:rsidP="0070097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74715" w:rsidRPr="0070097B" w:rsidRDefault="006B5174" w:rsidP="0070097B">
      <w:pPr>
        <w:contextualSpacing/>
        <w:rPr>
          <w:rFonts w:ascii="Times New Roman" w:hAnsi="Times New Roman" w:cs="Times New Roman"/>
          <w:sz w:val="24"/>
          <w:szCs w:val="24"/>
        </w:rPr>
      </w:pPr>
      <w:r w:rsidRPr="0070097B">
        <w:rPr>
          <w:rFonts w:ascii="Times New Roman" w:hAnsi="Times New Roman" w:cs="Times New Roman"/>
          <w:sz w:val="24"/>
          <w:szCs w:val="24"/>
        </w:rPr>
        <w:t xml:space="preserve">      </w:t>
      </w:r>
      <w:r w:rsidR="0070097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74715" w:rsidRPr="0070097B">
        <w:rPr>
          <w:rFonts w:ascii="Times New Roman" w:hAnsi="Times New Roman" w:cs="Times New Roman"/>
          <w:b/>
          <w:sz w:val="24"/>
          <w:szCs w:val="24"/>
        </w:rPr>
        <w:t xml:space="preserve"> Направления работы ШМО классных руководителей</w:t>
      </w:r>
    </w:p>
    <w:p w:rsidR="00974715" w:rsidRPr="0070097B" w:rsidRDefault="00974715" w:rsidP="0070097B">
      <w:pPr>
        <w:contextualSpacing/>
        <w:rPr>
          <w:rFonts w:ascii="Times New Roman" w:hAnsi="Times New Roman" w:cs="Times New Roman"/>
          <w:sz w:val="24"/>
          <w:szCs w:val="24"/>
        </w:rPr>
      </w:pPr>
      <w:r w:rsidRPr="0070097B">
        <w:rPr>
          <w:rFonts w:ascii="Times New Roman" w:hAnsi="Times New Roman" w:cs="Times New Roman"/>
          <w:sz w:val="24"/>
          <w:szCs w:val="24"/>
        </w:rPr>
        <w:t> </w:t>
      </w:r>
    </w:p>
    <w:p w:rsidR="00974715" w:rsidRPr="0070097B" w:rsidRDefault="00974715" w:rsidP="0070097B">
      <w:pPr>
        <w:contextualSpacing/>
        <w:rPr>
          <w:rFonts w:ascii="Times New Roman" w:hAnsi="Times New Roman" w:cs="Times New Roman"/>
          <w:sz w:val="24"/>
          <w:szCs w:val="24"/>
        </w:rPr>
      </w:pPr>
      <w:r w:rsidRPr="0070097B">
        <w:rPr>
          <w:rFonts w:ascii="Times New Roman" w:hAnsi="Times New Roman" w:cs="Times New Roman"/>
          <w:sz w:val="24"/>
          <w:szCs w:val="24"/>
        </w:rPr>
        <w:t>1.Аналитическая деятельность:</w:t>
      </w:r>
    </w:p>
    <w:p w:rsidR="00974715" w:rsidRPr="0070097B" w:rsidRDefault="00974715" w:rsidP="0070097B">
      <w:pPr>
        <w:pStyle w:val="a7"/>
        <w:numPr>
          <w:ilvl w:val="0"/>
          <w:numId w:val="2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0097B">
        <w:rPr>
          <w:rFonts w:ascii="Times New Roman" w:hAnsi="Times New Roman" w:cs="Times New Roman"/>
          <w:sz w:val="24"/>
          <w:szCs w:val="24"/>
        </w:rPr>
        <w:t>Анализ деятельности ШМО  за 2019-2020 учебный год и планирование на 2020-2021 учебный год.</w:t>
      </w:r>
    </w:p>
    <w:p w:rsidR="00974715" w:rsidRPr="0070097B" w:rsidRDefault="00974715" w:rsidP="0070097B">
      <w:pPr>
        <w:pStyle w:val="a7"/>
        <w:numPr>
          <w:ilvl w:val="0"/>
          <w:numId w:val="2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0097B">
        <w:rPr>
          <w:rFonts w:ascii="Times New Roman" w:hAnsi="Times New Roman" w:cs="Times New Roman"/>
          <w:sz w:val="24"/>
          <w:szCs w:val="24"/>
        </w:rPr>
        <w:t>Анализ посещения часов общения.</w:t>
      </w:r>
    </w:p>
    <w:p w:rsidR="00974715" w:rsidRPr="0070097B" w:rsidRDefault="00974715" w:rsidP="0070097B">
      <w:pPr>
        <w:contextualSpacing/>
        <w:rPr>
          <w:rFonts w:ascii="Times New Roman" w:hAnsi="Times New Roman" w:cs="Times New Roman"/>
          <w:sz w:val="24"/>
          <w:szCs w:val="24"/>
        </w:rPr>
      </w:pPr>
      <w:r w:rsidRPr="0070097B">
        <w:rPr>
          <w:rFonts w:ascii="Times New Roman" w:hAnsi="Times New Roman" w:cs="Times New Roman"/>
          <w:sz w:val="24"/>
          <w:szCs w:val="24"/>
        </w:rPr>
        <w:t>2. Информационная деятельность:                </w:t>
      </w:r>
    </w:p>
    <w:p w:rsidR="00974715" w:rsidRPr="0070097B" w:rsidRDefault="00974715" w:rsidP="0070097B">
      <w:pPr>
        <w:pStyle w:val="a7"/>
        <w:numPr>
          <w:ilvl w:val="0"/>
          <w:numId w:val="2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0097B">
        <w:rPr>
          <w:rFonts w:ascii="Times New Roman" w:hAnsi="Times New Roman" w:cs="Times New Roman"/>
          <w:sz w:val="24"/>
          <w:szCs w:val="24"/>
        </w:rPr>
        <w:t>Информирование классных руководителей об изменениях в действующем законодательстве, регулирующем образование.</w:t>
      </w:r>
    </w:p>
    <w:p w:rsidR="00974715" w:rsidRPr="0070097B" w:rsidRDefault="00974715" w:rsidP="0070097B">
      <w:pPr>
        <w:pStyle w:val="a7"/>
        <w:numPr>
          <w:ilvl w:val="0"/>
          <w:numId w:val="2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0097B">
        <w:rPr>
          <w:rFonts w:ascii="Times New Roman" w:hAnsi="Times New Roman" w:cs="Times New Roman"/>
          <w:sz w:val="24"/>
          <w:szCs w:val="24"/>
        </w:rPr>
        <w:t>Изучение программ, проектов в образовательной деятельности.</w:t>
      </w:r>
    </w:p>
    <w:p w:rsidR="00974715" w:rsidRPr="0070097B" w:rsidRDefault="00974715" w:rsidP="0070097B">
      <w:pPr>
        <w:contextualSpacing/>
        <w:rPr>
          <w:rFonts w:ascii="Times New Roman" w:hAnsi="Times New Roman" w:cs="Times New Roman"/>
          <w:sz w:val="24"/>
          <w:szCs w:val="24"/>
        </w:rPr>
      </w:pPr>
      <w:r w:rsidRPr="0070097B">
        <w:rPr>
          <w:rFonts w:ascii="Times New Roman" w:hAnsi="Times New Roman" w:cs="Times New Roman"/>
          <w:sz w:val="24"/>
          <w:szCs w:val="24"/>
        </w:rPr>
        <w:t> 3. Организация методической деятельности:</w:t>
      </w:r>
    </w:p>
    <w:p w:rsidR="00974715" w:rsidRPr="0070097B" w:rsidRDefault="00974715" w:rsidP="0070097B">
      <w:pPr>
        <w:pStyle w:val="a7"/>
        <w:numPr>
          <w:ilvl w:val="0"/>
          <w:numId w:val="2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0097B">
        <w:rPr>
          <w:rFonts w:ascii="Times New Roman" w:hAnsi="Times New Roman" w:cs="Times New Roman"/>
          <w:sz w:val="24"/>
          <w:szCs w:val="24"/>
        </w:rPr>
        <w:t>Выявление  затруднений, методическое сопровождение и оказание практической помощи классным руководителям  при  реализации ФГОС.</w:t>
      </w:r>
    </w:p>
    <w:p w:rsidR="00974715" w:rsidRPr="0070097B" w:rsidRDefault="00974715" w:rsidP="0070097B">
      <w:pPr>
        <w:contextualSpacing/>
        <w:rPr>
          <w:rFonts w:ascii="Times New Roman" w:hAnsi="Times New Roman" w:cs="Times New Roman"/>
          <w:sz w:val="24"/>
          <w:szCs w:val="24"/>
        </w:rPr>
      </w:pPr>
      <w:r w:rsidRPr="0070097B">
        <w:rPr>
          <w:rFonts w:ascii="Times New Roman" w:hAnsi="Times New Roman" w:cs="Times New Roman"/>
          <w:sz w:val="24"/>
          <w:szCs w:val="24"/>
        </w:rPr>
        <w:t> 4.  Консультативная деятельность:</w:t>
      </w:r>
    </w:p>
    <w:p w:rsidR="00974715" w:rsidRPr="0070097B" w:rsidRDefault="00974715" w:rsidP="0070097B">
      <w:pPr>
        <w:pStyle w:val="a7"/>
        <w:numPr>
          <w:ilvl w:val="0"/>
          <w:numId w:val="2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0097B">
        <w:rPr>
          <w:rFonts w:ascii="Times New Roman" w:hAnsi="Times New Roman" w:cs="Times New Roman"/>
          <w:sz w:val="24"/>
          <w:szCs w:val="24"/>
        </w:rPr>
        <w:t>Консультирование классных руководителей по вопросам организации воспитательной работы с обучающимися и их родителями.</w:t>
      </w:r>
    </w:p>
    <w:p w:rsidR="00974715" w:rsidRPr="0070097B" w:rsidRDefault="00974715" w:rsidP="0070097B">
      <w:pPr>
        <w:pStyle w:val="a7"/>
        <w:numPr>
          <w:ilvl w:val="0"/>
          <w:numId w:val="2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0097B">
        <w:rPr>
          <w:rFonts w:ascii="Times New Roman" w:hAnsi="Times New Roman" w:cs="Times New Roman"/>
          <w:sz w:val="24"/>
          <w:szCs w:val="24"/>
        </w:rPr>
        <w:t>Индивидуальные консультации по запросам педагогов.</w:t>
      </w:r>
    </w:p>
    <w:p w:rsidR="00974715" w:rsidRPr="0070097B" w:rsidRDefault="00974715" w:rsidP="0070097B">
      <w:pPr>
        <w:contextualSpacing/>
        <w:rPr>
          <w:rFonts w:ascii="Times New Roman" w:hAnsi="Times New Roman" w:cs="Times New Roman"/>
          <w:sz w:val="24"/>
          <w:szCs w:val="24"/>
        </w:rPr>
      </w:pPr>
      <w:r w:rsidRPr="0070097B">
        <w:rPr>
          <w:rFonts w:ascii="Times New Roman" w:hAnsi="Times New Roman" w:cs="Times New Roman"/>
          <w:sz w:val="24"/>
          <w:szCs w:val="24"/>
        </w:rPr>
        <w:t> Организационные формы работы:</w:t>
      </w:r>
    </w:p>
    <w:p w:rsidR="00974715" w:rsidRPr="0070097B" w:rsidRDefault="00974715" w:rsidP="0070097B">
      <w:pPr>
        <w:contextualSpacing/>
        <w:rPr>
          <w:rFonts w:ascii="Times New Roman" w:hAnsi="Times New Roman" w:cs="Times New Roman"/>
          <w:sz w:val="24"/>
          <w:szCs w:val="24"/>
        </w:rPr>
      </w:pPr>
      <w:r w:rsidRPr="0070097B">
        <w:rPr>
          <w:rFonts w:ascii="Times New Roman" w:hAnsi="Times New Roman" w:cs="Times New Roman"/>
          <w:sz w:val="24"/>
          <w:szCs w:val="24"/>
        </w:rPr>
        <w:t>1.                 Заседания методического объединения.</w:t>
      </w:r>
    </w:p>
    <w:p w:rsidR="00974715" w:rsidRPr="0070097B" w:rsidRDefault="00974715" w:rsidP="0070097B">
      <w:pPr>
        <w:contextualSpacing/>
        <w:rPr>
          <w:rFonts w:ascii="Times New Roman" w:hAnsi="Times New Roman" w:cs="Times New Roman"/>
          <w:sz w:val="24"/>
          <w:szCs w:val="24"/>
        </w:rPr>
      </w:pPr>
      <w:r w:rsidRPr="0070097B">
        <w:rPr>
          <w:rFonts w:ascii="Times New Roman" w:hAnsi="Times New Roman" w:cs="Times New Roman"/>
          <w:sz w:val="24"/>
          <w:szCs w:val="24"/>
        </w:rPr>
        <w:t>2.                 Методическая помощь и индивидуальные консультации по вопросам организации воспитательной работы.</w:t>
      </w:r>
    </w:p>
    <w:p w:rsidR="00974715" w:rsidRPr="0070097B" w:rsidRDefault="00974715" w:rsidP="0070097B">
      <w:pPr>
        <w:contextualSpacing/>
        <w:rPr>
          <w:rFonts w:ascii="Times New Roman" w:hAnsi="Times New Roman" w:cs="Times New Roman"/>
          <w:sz w:val="24"/>
          <w:szCs w:val="24"/>
        </w:rPr>
      </w:pPr>
      <w:r w:rsidRPr="0070097B">
        <w:rPr>
          <w:rFonts w:ascii="Times New Roman" w:hAnsi="Times New Roman" w:cs="Times New Roman"/>
          <w:sz w:val="24"/>
          <w:szCs w:val="24"/>
        </w:rPr>
        <w:t>3.                 </w:t>
      </w:r>
      <w:proofErr w:type="spellStart"/>
      <w:r w:rsidRPr="0070097B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70097B">
        <w:rPr>
          <w:rFonts w:ascii="Times New Roman" w:hAnsi="Times New Roman" w:cs="Times New Roman"/>
          <w:sz w:val="24"/>
          <w:szCs w:val="24"/>
        </w:rPr>
        <w:t xml:space="preserve"> часов общения.</w:t>
      </w:r>
    </w:p>
    <w:p w:rsidR="00974715" w:rsidRPr="0070097B" w:rsidRDefault="00974715" w:rsidP="0070097B">
      <w:pPr>
        <w:contextualSpacing/>
        <w:rPr>
          <w:rFonts w:ascii="Times New Roman" w:hAnsi="Times New Roman" w:cs="Times New Roman"/>
          <w:sz w:val="24"/>
          <w:szCs w:val="24"/>
        </w:rPr>
      </w:pPr>
      <w:r w:rsidRPr="0070097B">
        <w:rPr>
          <w:rFonts w:ascii="Times New Roman" w:hAnsi="Times New Roman" w:cs="Times New Roman"/>
          <w:sz w:val="24"/>
          <w:szCs w:val="24"/>
        </w:rPr>
        <w:t>4.                 Выступления классных руководителей на заседаниях ШМО, педагогических советах.</w:t>
      </w:r>
    </w:p>
    <w:p w:rsidR="00974715" w:rsidRPr="0070097B" w:rsidRDefault="00974715" w:rsidP="0070097B">
      <w:pPr>
        <w:contextualSpacing/>
        <w:rPr>
          <w:rFonts w:ascii="Times New Roman" w:hAnsi="Times New Roman" w:cs="Times New Roman"/>
          <w:sz w:val="24"/>
          <w:szCs w:val="24"/>
        </w:rPr>
      </w:pPr>
      <w:r w:rsidRPr="0070097B">
        <w:rPr>
          <w:rFonts w:ascii="Times New Roman" w:hAnsi="Times New Roman" w:cs="Times New Roman"/>
          <w:sz w:val="24"/>
          <w:szCs w:val="24"/>
        </w:rPr>
        <w:lastRenderedPageBreak/>
        <w:t>5.                 Посещение методических мероприятий.</w:t>
      </w:r>
    </w:p>
    <w:p w:rsidR="00974715" w:rsidRPr="0070097B" w:rsidRDefault="00974715" w:rsidP="0070097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74715" w:rsidRPr="0070097B" w:rsidRDefault="00974715" w:rsidP="0070097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097B">
        <w:rPr>
          <w:rFonts w:ascii="Times New Roman" w:hAnsi="Times New Roman" w:cs="Times New Roman"/>
          <w:b/>
          <w:sz w:val="24"/>
          <w:szCs w:val="24"/>
        </w:rPr>
        <w:t>Межсекционная</w:t>
      </w:r>
      <w:proofErr w:type="spellEnd"/>
      <w:r w:rsidRPr="0070097B">
        <w:rPr>
          <w:rFonts w:ascii="Times New Roman" w:hAnsi="Times New Roman" w:cs="Times New Roman"/>
          <w:b/>
          <w:sz w:val="24"/>
          <w:szCs w:val="24"/>
        </w:rPr>
        <w:t xml:space="preserve"> работа:</w:t>
      </w:r>
    </w:p>
    <w:p w:rsidR="00974715" w:rsidRPr="0070097B" w:rsidRDefault="006B5174" w:rsidP="0070097B">
      <w:pPr>
        <w:contextualSpacing/>
        <w:rPr>
          <w:rFonts w:ascii="Times New Roman" w:hAnsi="Times New Roman" w:cs="Times New Roman"/>
          <w:sz w:val="24"/>
          <w:szCs w:val="24"/>
        </w:rPr>
      </w:pPr>
      <w:r w:rsidRPr="0070097B">
        <w:rPr>
          <w:rFonts w:ascii="Times New Roman" w:hAnsi="Times New Roman" w:cs="Times New Roman"/>
          <w:sz w:val="24"/>
          <w:szCs w:val="24"/>
        </w:rPr>
        <w:t>1. </w:t>
      </w:r>
      <w:r w:rsidR="00974715" w:rsidRPr="0070097B">
        <w:rPr>
          <w:rFonts w:ascii="Times New Roman" w:hAnsi="Times New Roman" w:cs="Times New Roman"/>
          <w:sz w:val="24"/>
          <w:szCs w:val="24"/>
        </w:rPr>
        <w:t> Открытые часы общения.</w:t>
      </w:r>
    </w:p>
    <w:p w:rsidR="00974715" w:rsidRPr="0070097B" w:rsidRDefault="006B5174" w:rsidP="0070097B">
      <w:pPr>
        <w:contextualSpacing/>
        <w:rPr>
          <w:rFonts w:ascii="Times New Roman" w:hAnsi="Times New Roman" w:cs="Times New Roman"/>
          <w:sz w:val="24"/>
          <w:szCs w:val="24"/>
        </w:rPr>
      </w:pPr>
      <w:r w:rsidRPr="0070097B">
        <w:rPr>
          <w:rFonts w:ascii="Times New Roman" w:hAnsi="Times New Roman" w:cs="Times New Roman"/>
          <w:sz w:val="24"/>
          <w:szCs w:val="24"/>
        </w:rPr>
        <w:t>2. </w:t>
      </w:r>
      <w:r w:rsidR="00974715" w:rsidRPr="0070097B">
        <w:rPr>
          <w:rFonts w:ascii="Times New Roman" w:hAnsi="Times New Roman" w:cs="Times New Roman"/>
          <w:sz w:val="24"/>
          <w:szCs w:val="24"/>
        </w:rPr>
        <w:t> Внеклассная работа: проведение праздников, экскурсий и других.</w:t>
      </w:r>
    </w:p>
    <w:p w:rsidR="00974715" w:rsidRPr="0070097B" w:rsidRDefault="006B5174" w:rsidP="0070097B">
      <w:pPr>
        <w:contextualSpacing/>
        <w:rPr>
          <w:rFonts w:ascii="Times New Roman" w:hAnsi="Times New Roman" w:cs="Times New Roman"/>
          <w:sz w:val="24"/>
          <w:szCs w:val="24"/>
        </w:rPr>
      </w:pPr>
      <w:r w:rsidRPr="0070097B">
        <w:rPr>
          <w:rFonts w:ascii="Times New Roman" w:hAnsi="Times New Roman" w:cs="Times New Roman"/>
          <w:sz w:val="24"/>
          <w:szCs w:val="24"/>
        </w:rPr>
        <w:t>3.  </w:t>
      </w:r>
      <w:r w:rsidR="00974715" w:rsidRPr="0070097B">
        <w:rPr>
          <w:rFonts w:ascii="Times New Roman" w:hAnsi="Times New Roman" w:cs="Times New Roman"/>
          <w:sz w:val="24"/>
          <w:szCs w:val="24"/>
        </w:rPr>
        <w:t>Работа с родителями (родительские собрания, работа актива родителей, консультации, совместные мероприятия).</w:t>
      </w:r>
    </w:p>
    <w:p w:rsidR="006B5174" w:rsidRPr="0070097B" w:rsidRDefault="006B5174" w:rsidP="0070097B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97B">
        <w:rPr>
          <w:rFonts w:ascii="Times New Roman" w:hAnsi="Times New Roman" w:cs="Times New Roman"/>
          <w:sz w:val="24"/>
          <w:szCs w:val="24"/>
        </w:rPr>
        <w:t>4.</w:t>
      </w:r>
      <w:r w:rsidR="00974715" w:rsidRPr="0070097B">
        <w:rPr>
          <w:rFonts w:ascii="Times New Roman" w:hAnsi="Times New Roman" w:cs="Times New Roman"/>
          <w:sz w:val="24"/>
          <w:szCs w:val="24"/>
        </w:rPr>
        <w:t> </w:t>
      </w:r>
      <w:r w:rsidRPr="007009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выступлений на методических объединениях.</w:t>
      </w:r>
    </w:p>
    <w:p w:rsidR="006B5174" w:rsidRPr="0070097B" w:rsidRDefault="006B5174" w:rsidP="0070097B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97B">
        <w:rPr>
          <w:rFonts w:ascii="Times New Roman" w:eastAsia="Times New Roman" w:hAnsi="Times New Roman" w:cs="Times New Roman"/>
          <w:sz w:val="24"/>
          <w:szCs w:val="24"/>
          <w:lang w:eastAsia="ru-RU"/>
        </w:rPr>
        <w:t>5.Самообразование классных руководителей  (работа над методической темой, публикации в педагогических изданиях).</w:t>
      </w:r>
    </w:p>
    <w:tbl>
      <w:tblPr>
        <w:tblStyle w:val="a8"/>
        <w:tblpPr w:leftFromText="180" w:rightFromText="180" w:vertAnchor="text" w:horzAnchor="margin" w:tblpXSpec="center" w:tblpY="265"/>
        <w:tblW w:w="9606" w:type="dxa"/>
        <w:tblLayout w:type="fixed"/>
        <w:tblLook w:val="04A0"/>
      </w:tblPr>
      <w:tblGrid>
        <w:gridCol w:w="1346"/>
        <w:gridCol w:w="6417"/>
        <w:gridCol w:w="1843"/>
      </w:tblGrid>
      <w:tr w:rsidR="000D5643" w:rsidRPr="0070097B" w:rsidTr="000D5643">
        <w:tc>
          <w:tcPr>
            <w:tcW w:w="1346" w:type="dxa"/>
          </w:tcPr>
          <w:p w:rsidR="006B5174" w:rsidRPr="0070097B" w:rsidRDefault="006B5174" w:rsidP="0070097B">
            <w:pPr>
              <w:spacing w:line="276" w:lineRule="auto"/>
              <w:ind w:left="283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097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6417" w:type="dxa"/>
          </w:tcPr>
          <w:p w:rsidR="006B5174" w:rsidRPr="0070097B" w:rsidRDefault="006B5174" w:rsidP="0070097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097B">
              <w:rPr>
                <w:rFonts w:ascii="Times New Roman" w:hAnsi="Times New Roman" w:cs="Times New Roman"/>
                <w:sz w:val="24"/>
                <w:szCs w:val="24"/>
              </w:rPr>
              <w:t>Тема заседания</w:t>
            </w:r>
          </w:p>
        </w:tc>
        <w:tc>
          <w:tcPr>
            <w:tcW w:w="1843" w:type="dxa"/>
          </w:tcPr>
          <w:p w:rsidR="006B5174" w:rsidRPr="0070097B" w:rsidRDefault="006B5174" w:rsidP="0070097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097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D5643" w:rsidRPr="0070097B" w:rsidTr="000D5643">
        <w:tc>
          <w:tcPr>
            <w:tcW w:w="1346" w:type="dxa"/>
          </w:tcPr>
          <w:p w:rsidR="006B5174" w:rsidRPr="0070097B" w:rsidRDefault="006B5174" w:rsidP="0070097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097B">
              <w:rPr>
                <w:rFonts w:ascii="Times New Roman" w:hAnsi="Times New Roman" w:cs="Times New Roman"/>
                <w:sz w:val="24"/>
                <w:szCs w:val="24"/>
              </w:rPr>
              <w:t>сентябрь </w:t>
            </w:r>
          </w:p>
        </w:tc>
        <w:tc>
          <w:tcPr>
            <w:tcW w:w="6417" w:type="dxa"/>
          </w:tcPr>
          <w:p w:rsidR="006B5174" w:rsidRPr="0070097B" w:rsidRDefault="006B5174" w:rsidP="0070097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097B">
              <w:rPr>
                <w:rFonts w:ascii="Times New Roman" w:hAnsi="Times New Roman" w:cs="Times New Roman"/>
                <w:sz w:val="24"/>
                <w:szCs w:val="24"/>
              </w:rPr>
              <w:t>«Организация воспитательной работы в школе на 2020-2021 учебный год».</w:t>
            </w:r>
          </w:p>
          <w:p w:rsidR="006B5174" w:rsidRPr="0070097B" w:rsidRDefault="006B5174" w:rsidP="0070097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097B">
              <w:rPr>
                <w:rFonts w:ascii="Times New Roman" w:hAnsi="Times New Roman" w:cs="Times New Roman"/>
                <w:sz w:val="24"/>
                <w:szCs w:val="24"/>
              </w:rPr>
              <w:t>1. Анализ работы ШМО КР за 2019-2020 учебный год.</w:t>
            </w:r>
          </w:p>
          <w:p w:rsidR="006B5174" w:rsidRPr="0070097B" w:rsidRDefault="006B5174" w:rsidP="0070097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097B">
              <w:rPr>
                <w:rFonts w:ascii="Times New Roman" w:hAnsi="Times New Roman" w:cs="Times New Roman"/>
                <w:sz w:val="24"/>
                <w:szCs w:val="24"/>
              </w:rPr>
              <w:t>2. Планирование работы ШМО КР на 2020-2021 учебный год.</w:t>
            </w:r>
          </w:p>
          <w:p w:rsidR="006B5174" w:rsidRPr="0070097B" w:rsidRDefault="006B5174" w:rsidP="0070097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097B">
              <w:rPr>
                <w:rFonts w:ascii="Times New Roman" w:hAnsi="Times New Roman" w:cs="Times New Roman"/>
                <w:sz w:val="24"/>
                <w:szCs w:val="24"/>
              </w:rPr>
              <w:t>3.  Целевые установки по организации воспитательной работы на новый учебный год.</w:t>
            </w:r>
          </w:p>
          <w:p w:rsidR="006B5174" w:rsidRPr="0070097B" w:rsidRDefault="006B5174" w:rsidP="0070097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097B">
              <w:rPr>
                <w:rFonts w:ascii="Times New Roman" w:hAnsi="Times New Roman" w:cs="Times New Roman"/>
                <w:sz w:val="24"/>
                <w:szCs w:val="24"/>
              </w:rPr>
              <w:t>3. Нормативно-правовое обеспечение воспитательной работы в школе в 2020-2021 учебном году.</w:t>
            </w:r>
          </w:p>
          <w:p w:rsidR="006B5174" w:rsidRPr="0070097B" w:rsidRDefault="006B5174" w:rsidP="0070097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097B">
              <w:rPr>
                <w:rFonts w:ascii="Times New Roman" w:hAnsi="Times New Roman" w:cs="Times New Roman"/>
                <w:sz w:val="24"/>
                <w:szCs w:val="24"/>
              </w:rPr>
              <w:t>4. Организация и мониторинг внеурочной деятельности учащихся.</w:t>
            </w:r>
          </w:p>
          <w:p w:rsidR="006B5174" w:rsidRPr="0070097B" w:rsidRDefault="006B5174" w:rsidP="0070097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09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6B5174" w:rsidRPr="0070097B" w:rsidRDefault="006B5174" w:rsidP="0070097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097B">
              <w:rPr>
                <w:rFonts w:ascii="Times New Roman" w:hAnsi="Times New Roman" w:cs="Times New Roman"/>
                <w:sz w:val="24"/>
                <w:szCs w:val="24"/>
              </w:rPr>
              <w:t>Сергеева И.И. руководитель ШМО КР</w:t>
            </w:r>
          </w:p>
          <w:p w:rsidR="006B5174" w:rsidRPr="0070097B" w:rsidRDefault="006B5174" w:rsidP="0070097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09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B5174" w:rsidRPr="0070097B" w:rsidRDefault="006B5174" w:rsidP="0070097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09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5174" w:rsidRPr="0070097B" w:rsidTr="000D5643">
        <w:trPr>
          <w:trHeight w:val="698"/>
        </w:trPr>
        <w:tc>
          <w:tcPr>
            <w:tcW w:w="1346" w:type="dxa"/>
          </w:tcPr>
          <w:p w:rsidR="006B5174" w:rsidRPr="0070097B" w:rsidRDefault="006B5174" w:rsidP="0070097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097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417" w:type="dxa"/>
          </w:tcPr>
          <w:p w:rsidR="006B5174" w:rsidRPr="0070097B" w:rsidRDefault="006B5174" w:rsidP="0070097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097B">
              <w:rPr>
                <w:rFonts w:ascii="Times New Roman" w:hAnsi="Times New Roman" w:cs="Times New Roman"/>
                <w:sz w:val="24"/>
                <w:szCs w:val="24"/>
              </w:rPr>
              <w:t>«Применение инновационных технологий в воспитательной работе. Как сделать классное дело интересным и содержательным?»</w:t>
            </w:r>
          </w:p>
          <w:p w:rsidR="006B5174" w:rsidRPr="0070097B" w:rsidRDefault="006B5174" w:rsidP="0070097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097B">
              <w:rPr>
                <w:rFonts w:ascii="Times New Roman" w:hAnsi="Times New Roman" w:cs="Times New Roman"/>
                <w:sz w:val="24"/>
                <w:szCs w:val="24"/>
              </w:rPr>
              <w:t>1.   Роль классного руководителя в системе воспитания школьников в условиях реализации ФГОС.</w:t>
            </w:r>
          </w:p>
          <w:p w:rsidR="006B5174" w:rsidRPr="0070097B" w:rsidRDefault="006B5174" w:rsidP="0070097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097B">
              <w:rPr>
                <w:rFonts w:ascii="Times New Roman" w:hAnsi="Times New Roman" w:cs="Times New Roman"/>
                <w:sz w:val="24"/>
                <w:szCs w:val="24"/>
              </w:rPr>
              <w:t>2.  Применение инновационных технологий в воспитательной работе.  </w:t>
            </w:r>
          </w:p>
          <w:p w:rsidR="006B5174" w:rsidRPr="0070097B" w:rsidRDefault="006B5174" w:rsidP="0070097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097B">
              <w:rPr>
                <w:rFonts w:ascii="Times New Roman" w:hAnsi="Times New Roman" w:cs="Times New Roman"/>
                <w:sz w:val="24"/>
                <w:szCs w:val="24"/>
              </w:rPr>
              <w:t>3. Ярмарка педагогических идей на тему: «Как сделать классное дело интересным и содержательным?».</w:t>
            </w:r>
          </w:p>
          <w:p w:rsidR="006B5174" w:rsidRPr="0070097B" w:rsidRDefault="006B5174" w:rsidP="0070097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097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70097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обучающихся в условиях дистанционного образования.</w:t>
            </w:r>
            <w:proofErr w:type="gramEnd"/>
          </w:p>
          <w:p w:rsidR="006B5174" w:rsidRPr="0070097B" w:rsidRDefault="006B5174" w:rsidP="0070097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09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B5174" w:rsidRPr="0070097B" w:rsidRDefault="006B5174" w:rsidP="0070097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74" w:rsidRPr="0070097B" w:rsidRDefault="006B5174" w:rsidP="0070097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74" w:rsidRPr="0070097B" w:rsidRDefault="006B5174" w:rsidP="0070097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74" w:rsidRPr="0070097B" w:rsidRDefault="006B5174" w:rsidP="0070097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74" w:rsidRPr="0070097B" w:rsidRDefault="006B5174" w:rsidP="0070097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5174" w:rsidRPr="0070097B" w:rsidRDefault="006B5174" w:rsidP="0070097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097B">
              <w:rPr>
                <w:rFonts w:ascii="Times New Roman" w:hAnsi="Times New Roman" w:cs="Times New Roman"/>
                <w:sz w:val="24"/>
                <w:szCs w:val="24"/>
              </w:rPr>
              <w:t>Сергеева И.И. руководитель ШМО КР</w:t>
            </w:r>
          </w:p>
          <w:p w:rsidR="006B5174" w:rsidRPr="0070097B" w:rsidRDefault="006B5174" w:rsidP="0070097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97B">
              <w:rPr>
                <w:rFonts w:ascii="Times New Roman" w:hAnsi="Times New Roman" w:cs="Times New Roman"/>
                <w:sz w:val="24"/>
                <w:szCs w:val="24"/>
              </w:rPr>
              <w:t>Зомитева</w:t>
            </w:r>
            <w:proofErr w:type="spellEnd"/>
            <w:r w:rsidRPr="0070097B">
              <w:rPr>
                <w:rFonts w:ascii="Times New Roman" w:hAnsi="Times New Roman" w:cs="Times New Roman"/>
                <w:sz w:val="24"/>
                <w:szCs w:val="24"/>
              </w:rPr>
              <w:t xml:space="preserve"> Е.А. </w:t>
            </w:r>
          </w:p>
          <w:p w:rsidR="006B5174" w:rsidRPr="0070097B" w:rsidRDefault="006B5174" w:rsidP="0070097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097B">
              <w:rPr>
                <w:rFonts w:ascii="Times New Roman" w:hAnsi="Times New Roman" w:cs="Times New Roman"/>
                <w:sz w:val="24"/>
                <w:szCs w:val="24"/>
              </w:rPr>
              <w:t>Плужник Ю.В.</w:t>
            </w:r>
          </w:p>
          <w:p w:rsidR="006B5174" w:rsidRPr="0070097B" w:rsidRDefault="006B5174" w:rsidP="0070097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97B">
              <w:rPr>
                <w:rFonts w:ascii="Times New Roman" w:hAnsi="Times New Roman" w:cs="Times New Roman"/>
                <w:sz w:val="24"/>
                <w:szCs w:val="24"/>
              </w:rPr>
              <w:t>Андрюшенкова</w:t>
            </w:r>
            <w:proofErr w:type="spellEnd"/>
            <w:r w:rsidRPr="0070097B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6B5174" w:rsidRPr="0070097B" w:rsidRDefault="000D5643" w:rsidP="0070097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психолого-педагогического </w:t>
            </w:r>
            <w:r w:rsidR="006B5174" w:rsidRPr="0070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сопровождения</w:t>
            </w:r>
          </w:p>
        </w:tc>
      </w:tr>
      <w:tr w:rsidR="000D5643" w:rsidRPr="0070097B" w:rsidTr="000D5643">
        <w:tc>
          <w:tcPr>
            <w:tcW w:w="1346" w:type="dxa"/>
          </w:tcPr>
          <w:p w:rsidR="006B5174" w:rsidRPr="0070097B" w:rsidRDefault="006B5174" w:rsidP="0070097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097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417" w:type="dxa"/>
          </w:tcPr>
          <w:p w:rsidR="006B5174" w:rsidRPr="0070097B" w:rsidRDefault="006B5174" w:rsidP="0070097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097B">
              <w:rPr>
                <w:rFonts w:ascii="Times New Roman" w:hAnsi="Times New Roman" w:cs="Times New Roman"/>
                <w:sz w:val="24"/>
                <w:szCs w:val="24"/>
              </w:rPr>
              <w:t xml:space="preserve">«Духовно-нравственное воспитание </w:t>
            </w:r>
            <w:proofErr w:type="gramStart"/>
            <w:r w:rsidRPr="0070097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0097B">
              <w:rPr>
                <w:rFonts w:ascii="Times New Roman" w:hAnsi="Times New Roman" w:cs="Times New Roman"/>
                <w:sz w:val="24"/>
                <w:szCs w:val="24"/>
              </w:rPr>
              <w:t xml:space="preserve"> через различные виды деятельности». </w:t>
            </w:r>
          </w:p>
          <w:p w:rsidR="006B5174" w:rsidRPr="0070097B" w:rsidRDefault="006B5174" w:rsidP="0070097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74" w:rsidRPr="0070097B" w:rsidRDefault="006B5174" w:rsidP="0070097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097B">
              <w:rPr>
                <w:rFonts w:ascii="Times New Roman" w:hAnsi="Times New Roman" w:cs="Times New Roman"/>
                <w:sz w:val="24"/>
                <w:szCs w:val="24"/>
              </w:rPr>
              <w:t xml:space="preserve">1.Традиционные подходы в духовно-нравственном </w:t>
            </w:r>
            <w:r w:rsidRPr="00700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воспитании учащихся. </w:t>
            </w:r>
          </w:p>
          <w:p w:rsidR="006B5174" w:rsidRPr="0070097B" w:rsidRDefault="006B5174" w:rsidP="0070097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097B">
              <w:rPr>
                <w:rFonts w:ascii="Times New Roman" w:hAnsi="Times New Roman" w:cs="Times New Roman"/>
                <w:sz w:val="24"/>
                <w:szCs w:val="24"/>
              </w:rPr>
              <w:t>2.Стратегия работы классных руководителей с семьями учащихся. Система работы по духовно-нравственному воспитанию в школе.</w:t>
            </w:r>
          </w:p>
          <w:p w:rsidR="006B5174" w:rsidRPr="0070097B" w:rsidRDefault="006B5174" w:rsidP="0070097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097B">
              <w:rPr>
                <w:rFonts w:ascii="Times New Roman" w:hAnsi="Times New Roman" w:cs="Times New Roman"/>
                <w:sz w:val="24"/>
                <w:szCs w:val="24"/>
              </w:rPr>
              <w:t>3. Взаимодействие семьи и школы: проблемы и пути их решения (из опыта работы классных руководителей).</w:t>
            </w:r>
          </w:p>
          <w:p w:rsidR="006B5174" w:rsidRPr="0070097B" w:rsidRDefault="006B5174" w:rsidP="0070097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097B">
              <w:rPr>
                <w:rFonts w:ascii="Times New Roman" w:hAnsi="Times New Roman" w:cs="Times New Roman"/>
                <w:sz w:val="24"/>
                <w:szCs w:val="24"/>
              </w:rPr>
              <w:t>4.Организация психолого-педагогического сопровождения семей обучающихся в образовательном учреждении.</w:t>
            </w:r>
          </w:p>
          <w:p w:rsidR="006B5174" w:rsidRPr="0070097B" w:rsidRDefault="006B5174" w:rsidP="0070097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09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6B5174" w:rsidRPr="0070097B" w:rsidRDefault="006B5174" w:rsidP="0070097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0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Сергеева И.И. руководитель ШМО КР</w:t>
            </w:r>
          </w:p>
          <w:p w:rsidR="006B5174" w:rsidRPr="0070097B" w:rsidRDefault="006B5174" w:rsidP="0070097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97B"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 w:rsidRPr="0070097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6B5174" w:rsidRPr="0070097B" w:rsidRDefault="006B5174" w:rsidP="0070097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74" w:rsidRPr="0070097B" w:rsidRDefault="006B5174" w:rsidP="0070097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097B">
              <w:rPr>
                <w:rFonts w:ascii="Times New Roman" w:hAnsi="Times New Roman" w:cs="Times New Roman"/>
                <w:sz w:val="24"/>
                <w:szCs w:val="24"/>
              </w:rPr>
              <w:t>Позднякова Т.П. </w:t>
            </w:r>
          </w:p>
          <w:p w:rsidR="006B5174" w:rsidRPr="0070097B" w:rsidRDefault="006B5174" w:rsidP="0070097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74" w:rsidRPr="0070097B" w:rsidRDefault="006B5174" w:rsidP="0070097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097B">
              <w:rPr>
                <w:rFonts w:ascii="Times New Roman" w:hAnsi="Times New Roman" w:cs="Times New Roman"/>
                <w:sz w:val="24"/>
                <w:szCs w:val="24"/>
              </w:rPr>
              <w:t>Сергеева И.И.</w:t>
            </w:r>
          </w:p>
          <w:p w:rsidR="006B5174" w:rsidRPr="0070097B" w:rsidRDefault="006B5174" w:rsidP="0070097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74" w:rsidRPr="0070097B" w:rsidRDefault="006B5174" w:rsidP="0070097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74" w:rsidRPr="0070097B" w:rsidRDefault="006B5174" w:rsidP="0070097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74" w:rsidRPr="0070097B" w:rsidRDefault="006B5174" w:rsidP="0070097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97B">
              <w:rPr>
                <w:rFonts w:ascii="Times New Roman" w:hAnsi="Times New Roman" w:cs="Times New Roman"/>
                <w:sz w:val="24"/>
                <w:szCs w:val="24"/>
              </w:rPr>
              <w:t>Бывшева</w:t>
            </w:r>
            <w:proofErr w:type="spellEnd"/>
            <w:r w:rsidRPr="0070097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D5643" w:rsidRPr="0070097B" w:rsidTr="000D5643">
        <w:tc>
          <w:tcPr>
            <w:tcW w:w="1346" w:type="dxa"/>
          </w:tcPr>
          <w:p w:rsidR="006B5174" w:rsidRPr="0070097B" w:rsidRDefault="006B5174" w:rsidP="0070097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0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6417" w:type="dxa"/>
          </w:tcPr>
          <w:p w:rsidR="006B5174" w:rsidRPr="0070097B" w:rsidRDefault="006B5174" w:rsidP="0070097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097B">
              <w:rPr>
                <w:rFonts w:ascii="Times New Roman" w:hAnsi="Times New Roman" w:cs="Times New Roman"/>
                <w:sz w:val="24"/>
                <w:szCs w:val="24"/>
              </w:rPr>
              <w:t>«Системный подход в формирования потребности ведения здорового образа жизни»</w:t>
            </w:r>
          </w:p>
          <w:p w:rsidR="006B5174" w:rsidRPr="0070097B" w:rsidRDefault="006B5174" w:rsidP="0070097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097B">
              <w:rPr>
                <w:rFonts w:ascii="Times New Roman" w:hAnsi="Times New Roman" w:cs="Times New Roman"/>
                <w:sz w:val="24"/>
                <w:szCs w:val="24"/>
              </w:rPr>
              <w:t>1.Современные воспитательные технологии в формировании потребности ведения здорового образа жизни.</w:t>
            </w:r>
          </w:p>
          <w:p w:rsidR="006B5174" w:rsidRPr="0070097B" w:rsidRDefault="006B5174" w:rsidP="0070097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097B">
              <w:rPr>
                <w:rFonts w:ascii="Times New Roman" w:hAnsi="Times New Roman" w:cs="Times New Roman"/>
                <w:sz w:val="24"/>
                <w:szCs w:val="24"/>
              </w:rPr>
              <w:t>2. Создание социально-психологических условий для формирования потребности в ведении здорового образа жизни.</w:t>
            </w:r>
          </w:p>
          <w:p w:rsidR="006B5174" w:rsidRPr="0070097B" w:rsidRDefault="006B5174" w:rsidP="0070097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097B">
              <w:rPr>
                <w:rFonts w:ascii="Times New Roman" w:hAnsi="Times New Roman" w:cs="Times New Roman"/>
                <w:sz w:val="24"/>
                <w:szCs w:val="24"/>
              </w:rPr>
              <w:t>3.Использование возможностей детских общественных объединений для усиления роли гражданско-патриотического воспитания и формирование здорового образа жизни.</w:t>
            </w:r>
          </w:p>
          <w:p w:rsidR="006B5174" w:rsidRPr="0070097B" w:rsidRDefault="006B5174" w:rsidP="0070097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09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B5174" w:rsidRPr="0070097B" w:rsidRDefault="00080C0E" w:rsidP="0070097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09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009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09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Здоровьесберегающие</w:t>
            </w:r>
            <w:proofErr w:type="spellEnd"/>
            <w:r w:rsidRPr="007009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технологии, их применение в работе классного руководителя. Активизация деятельности классных руководителей в сфере проведения обучения детей гигиеническим навыкам и мотивирования к отказу от вредных привычек;</w:t>
            </w:r>
          </w:p>
          <w:p w:rsidR="006B5174" w:rsidRPr="0070097B" w:rsidRDefault="006B5174" w:rsidP="0070097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5174" w:rsidRPr="0070097B" w:rsidRDefault="006B5174" w:rsidP="0070097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097B">
              <w:rPr>
                <w:rFonts w:ascii="Times New Roman" w:hAnsi="Times New Roman" w:cs="Times New Roman"/>
                <w:sz w:val="24"/>
                <w:szCs w:val="24"/>
              </w:rPr>
              <w:t> Сергеева И.И.руководитель ШМО КР</w:t>
            </w:r>
          </w:p>
          <w:p w:rsidR="006B5174" w:rsidRPr="0070097B" w:rsidRDefault="006B5174" w:rsidP="0070097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74" w:rsidRPr="0070097B" w:rsidRDefault="006B5174" w:rsidP="0070097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74" w:rsidRPr="0070097B" w:rsidRDefault="006B5174" w:rsidP="0070097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097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B5174" w:rsidRPr="0070097B" w:rsidRDefault="006B5174" w:rsidP="0070097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09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B5174" w:rsidRPr="0070097B" w:rsidRDefault="006B5174" w:rsidP="0070097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74" w:rsidRPr="0070097B" w:rsidRDefault="006B5174" w:rsidP="0070097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097B">
              <w:rPr>
                <w:rFonts w:ascii="Times New Roman" w:hAnsi="Times New Roman" w:cs="Times New Roman"/>
                <w:sz w:val="24"/>
                <w:szCs w:val="24"/>
              </w:rPr>
              <w:t>Плужник Ю.В.</w:t>
            </w:r>
          </w:p>
        </w:tc>
      </w:tr>
      <w:tr w:rsidR="000D5643" w:rsidRPr="0070097B" w:rsidTr="000D5643">
        <w:tc>
          <w:tcPr>
            <w:tcW w:w="1346" w:type="dxa"/>
          </w:tcPr>
          <w:p w:rsidR="006B5174" w:rsidRPr="0070097B" w:rsidRDefault="006B5174" w:rsidP="0070097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097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417" w:type="dxa"/>
          </w:tcPr>
          <w:p w:rsidR="006B5174" w:rsidRPr="0070097B" w:rsidRDefault="006B5174" w:rsidP="0070097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097B">
              <w:rPr>
                <w:rFonts w:ascii="Times New Roman" w:hAnsi="Times New Roman" w:cs="Times New Roman"/>
                <w:sz w:val="24"/>
                <w:szCs w:val="24"/>
              </w:rPr>
              <w:t>«Педагогический мониторинг эффективности воспитательного процесса».</w:t>
            </w:r>
          </w:p>
          <w:p w:rsidR="006B5174" w:rsidRPr="0070097B" w:rsidRDefault="006B5174" w:rsidP="0070097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097B">
              <w:rPr>
                <w:rFonts w:ascii="Times New Roman" w:hAnsi="Times New Roman" w:cs="Times New Roman"/>
                <w:sz w:val="24"/>
                <w:szCs w:val="24"/>
              </w:rPr>
              <w:t>1. Анализ деятельности  ШМО КР за  2020-2021  учебный  год.</w:t>
            </w:r>
          </w:p>
          <w:p w:rsidR="006B5174" w:rsidRPr="0070097B" w:rsidRDefault="006B5174" w:rsidP="0070097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097B">
              <w:rPr>
                <w:rFonts w:ascii="Times New Roman" w:hAnsi="Times New Roman" w:cs="Times New Roman"/>
                <w:sz w:val="24"/>
                <w:szCs w:val="24"/>
              </w:rPr>
              <w:t>2. Итоги работы классных коллективов за 2020-2021 учебный год.</w:t>
            </w:r>
          </w:p>
          <w:p w:rsidR="006B5174" w:rsidRPr="0070097B" w:rsidRDefault="006B5174" w:rsidP="0070097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097B">
              <w:rPr>
                <w:rFonts w:ascii="Times New Roman" w:hAnsi="Times New Roman" w:cs="Times New Roman"/>
                <w:sz w:val="24"/>
                <w:szCs w:val="24"/>
              </w:rPr>
              <w:t>3.Результаты диагностических исследований в классных коллективах. Диагностика уровня воспитанности классного коллектива.</w:t>
            </w:r>
          </w:p>
          <w:p w:rsidR="006B5174" w:rsidRPr="0070097B" w:rsidRDefault="006B5174" w:rsidP="0070097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097B">
              <w:rPr>
                <w:rFonts w:ascii="Times New Roman" w:hAnsi="Times New Roman" w:cs="Times New Roman"/>
                <w:sz w:val="24"/>
                <w:szCs w:val="24"/>
              </w:rPr>
              <w:t>4.Составление  перспективного  плана  работы  ШМО  классных  руководителей  на  2021-2022 учебный  год.</w:t>
            </w:r>
          </w:p>
        </w:tc>
        <w:tc>
          <w:tcPr>
            <w:tcW w:w="1843" w:type="dxa"/>
          </w:tcPr>
          <w:p w:rsidR="006B5174" w:rsidRPr="0070097B" w:rsidRDefault="006B5174" w:rsidP="0070097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097B">
              <w:rPr>
                <w:rFonts w:ascii="Times New Roman" w:hAnsi="Times New Roman" w:cs="Times New Roman"/>
                <w:sz w:val="24"/>
                <w:szCs w:val="24"/>
              </w:rPr>
              <w:t> Сергеева И.И.руководитель ШМО КР</w:t>
            </w:r>
          </w:p>
          <w:p w:rsidR="006B5174" w:rsidRPr="0070097B" w:rsidRDefault="006B5174" w:rsidP="0070097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097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B5174" w:rsidRPr="0070097B" w:rsidRDefault="006B5174" w:rsidP="0070097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097B">
              <w:rPr>
                <w:rFonts w:ascii="Times New Roman" w:hAnsi="Times New Roman" w:cs="Times New Roman"/>
                <w:sz w:val="24"/>
                <w:szCs w:val="24"/>
              </w:rPr>
              <w:t>Сергеева И.И.</w:t>
            </w:r>
          </w:p>
          <w:p w:rsidR="006B5174" w:rsidRPr="0070097B" w:rsidRDefault="006B5174" w:rsidP="0070097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097B">
              <w:rPr>
                <w:rFonts w:ascii="Times New Roman" w:hAnsi="Times New Roman" w:cs="Times New Roman"/>
                <w:sz w:val="24"/>
                <w:szCs w:val="24"/>
              </w:rPr>
              <w:t>Сергеева И.И.</w:t>
            </w:r>
          </w:p>
          <w:p w:rsidR="006B5174" w:rsidRPr="0070097B" w:rsidRDefault="006B5174" w:rsidP="0070097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5643" w:rsidRDefault="006B5174" w:rsidP="0070097B">
      <w:pPr>
        <w:spacing w:before="100" w:before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97B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0D5643" w:rsidRDefault="000D5643" w:rsidP="0070097B">
      <w:pPr>
        <w:spacing w:before="100" w:before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5643" w:rsidRDefault="000D5643" w:rsidP="0070097B">
      <w:pPr>
        <w:spacing w:before="100" w:before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5643" w:rsidRDefault="000D5643" w:rsidP="0070097B">
      <w:pPr>
        <w:spacing w:before="100" w:before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5643" w:rsidRDefault="000D5643" w:rsidP="0070097B">
      <w:pPr>
        <w:spacing w:before="100" w:before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5643" w:rsidRDefault="000D5643" w:rsidP="0070097B">
      <w:pPr>
        <w:spacing w:before="100" w:before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5643" w:rsidRDefault="000D5643" w:rsidP="0070097B">
      <w:pPr>
        <w:spacing w:before="100" w:before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</w:t>
      </w:r>
    </w:p>
    <w:p w:rsidR="000D5643" w:rsidRDefault="000D5643" w:rsidP="0070097B">
      <w:pPr>
        <w:spacing w:before="100" w:before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43F6" w:rsidRPr="0070097B" w:rsidRDefault="000D5643" w:rsidP="0070097B">
      <w:pPr>
        <w:spacing w:before="100" w:beforeAutospacing="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A43F6" w:rsidRPr="00700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МО классных руководителей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70B4A" w:rsidRPr="0070097B" w:rsidRDefault="00B70B4A" w:rsidP="0070097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Style w:val="a8"/>
        <w:tblW w:w="0" w:type="auto"/>
        <w:tblInd w:w="-318" w:type="dxa"/>
        <w:tblLayout w:type="fixed"/>
        <w:tblLook w:val="04A0"/>
      </w:tblPr>
      <w:tblGrid>
        <w:gridCol w:w="780"/>
        <w:gridCol w:w="1828"/>
        <w:gridCol w:w="653"/>
        <w:gridCol w:w="2127"/>
        <w:gridCol w:w="708"/>
        <w:gridCol w:w="2497"/>
        <w:gridCol w:w="1295"/>
      </w:tblGrid>
      <w:tr w:rsidR="00F274DD" w:rsidRPr="0070097B" w:rsidTr="000D5643">
        <w:tc>
          <w:tcPr>
            <w:tcW w:w="780" w:type="dxa"/>
          </w:tcPr>
          <w:p w:rsidR="00F274DD" w:rsidRPr="0070097B" w:rsidRDefault="00F274DD" w:rsidP="0070097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8" w:type="dxa"/>
          </w:tcPr>
          <w:p w:rsidR="00F274DD" w:rsidRPr="0070097B" w:rsidRDefault="00F274DD" w:rsidP="0070097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должность</w:t>
            </w:r>
          </w:p>
        </w:tc>
        <w:tc>
          <w:tcPr>
            <w:tcW w:w="653" w:type="dxa"/>
          </w:tcPr>
          <w:p w:rsidR="00F274DD" w:rsidRPr="0070097B" w:rsidRDefault="00F274DD" w:rsidP="0070097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27" w:type="dxa"/>
          </w:tcPr>
          <w:p w:rsidR="00F274DD" w:rsidRPr="0070097B" w:rsidRDefault="00F274DD" w:rsidP="0070097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</w:tcPr>
          <w:p w:rsidR="00F274DD" w:rsidRPr="0070097B" w:rsidRDefault="00F274DD" w:rsidP="0070097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70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стаж</w:t>
            </w:r>
          </w:p>
        </w:tc>
        <w:tc>
          <w:tcPr>
            <w:tcW w:w="2497" w:type="dxa"/>
          </w:tcPr>
          <w:p w:rsidR="00F274DD" w:rsidRPr="0070097B" w:rsidRDefault="00F274DD" w:rsidP="0070097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1295" w:type="dxa"/>
          </w:tcPr>
          <w:p w:rsidR="00F274DD" w:rsidRPr="0070097B" w:rsidRDefault="00F274DD" w:rsidP="0070097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</w:t>
            </w:r>
            <w:proofErr w:type="spellEnd"/>
            <w:r w:rsidRPr="0070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категория</w:t>
            </w:r>
          </w:p>
        </w:tc>
      </w:tr>
      <w:tr w:rsidR="00F274DD" w:rsidRPr="0070097B" w:rsidTr="000D5643">
        <w:tc>
          <w:tcPr>
            <w:tcW w:w="780" w:type="dxa"/>
          </w:tcPr>
          <w:p w:rsidR="00F274DD" w:rsidRPr="0070097B" w:rsidRDefault="00F274DD" w:rsidP="0070097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09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28" w:type="dxa"/>
          </w:tcPr>
          <w:p w:rsidR="00F274DD" w:rsidRPr="0070097B" w:rsidRDefault="00F274DD" w:rsidP="0070097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Зомитева</w:t>
            </w:r>
            <w:proofErr w:type="spellEnd"/>
            <w:r w:rsidRPr="0070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74DD" w:rsidRPr="0070097B" w:rsidRDefault="00F274DD" w:rsidP="0070097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Анатольевна, учитель начальных классов</w:t>
            </w:r>
          </w:p>
        </w:tc>
        <w:tc>
          <w:tcPr>
            <w:tcW w:w="653" w:type="dxa"/>
          </w:tcPr>
          <w:p w:rsidR="00F274DD" w:rsidRPr="0070097B" w:rsidRDefault="00FD2155" w:rsidP="0070097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F274DD" w:rsidRPr="0070097B" w:rsidRDefault="007D539E" w:rsidP="0070097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7D539E" w:rsidRPr="0070097B" w:rsidRDefault="007D539E" w:rsidP="0070097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  <w:p w:rsidR="000D5643" w:rsidRDefault="007D539E" w:rsidP="0070097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ОГУ </w:t>
            </w:r>
          </w:p>
          <w:p w:rsidR="007D539E" w:rsidRPr="0070097B" w:rsidRDefault="007D539E" w:rsidP="0070097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70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</w:t>
            </w:r>
            <w:proofErr w:type="gramEnd"/>
            <w:r w:rsidRPr="0070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класов</w:t>
            </w:r>
            <w:proofErr w:type="spellEnd"/>
          </w:p>
        </w:tc>
        <w:tc>
          <w:tcPr>
            <w:tcW w:w="708" w:type="dxa"/>
          </w:tcPr>
          <w:p w:rsidR="00F274DD" w:rsidRPr="0070097B" w:rsidRDefault="007D539E" w:rsidP="0070097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74715" w:rsidRPr="0070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97" w:type="dxa"/>
          </w:tcPr>
          <w:p w:rsidR="00F274DD" w:rsidRPr="0070097B" w:rsidRDefault="007D539E" w:rsidP="0070097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«Оценка качества образования и использование результатов оценивания образовательных достижений обучающихся на уровне начального общего образования» 2017</w:t>
            </w:r>
            <w:r w:rsidR="00EE38D0" w:rsidRPr="0070097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одаренных детей» 2019</w:t>
            </w:r>
          </w:p>
        </w:tc>
        <w:tc>
          <w:tcPr>
            <w:tcW w:w="1295" w:type="dxa"/>
          </w:tcPr>
          <w:p w:rsidR="00F274DD" w:rsidRPr="0070097B" w:rsidRDefault="00EE38D0" w:rsidP="0070097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F274DD" w:rsidRPr="0070097B" w:rsidTr="000D5643">
        <w:tc>
          <w:tcPr>
            <w:tcW w:w="780" w:type="dxa"/>
          </w:tcPr>
          <w:p w:rsidR="00F274DD" w:rsidRPr="0070097B" w:rsidRDefault="007D539E" w:rsidP="0070097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8" w:type="dxa"/>
          </w:tcPr>
          <w:p w:rsidR="00F274DD" w:rsidRPr="0070097B" w:rsidRDefault="00F274DD" w:rsidP="0070097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Разумова</w:t>
            </w:r>
            <w:proofErr w:type="spellEnd"/>
            <w:r w:rsidRPr="0070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74DD" w:rsidRPr="0070097B" w:rsidRDefault="00F274DD" w:rsidP="0070097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Викторовна, учитель начальных классов</w:t>
            </w:r>
          </w:p>
        </w:tc>
        <w:tc>
          <w:tcPr>
            <w:tcW w:w="653" w:type="dxa"/>
          </w:tcPr>
          <w:p w:rsidR="00F274DD" w:rsidRPr="0070097B" w:rsidRDefault="00F274DD" w:rsidP="0070097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:rsidR="00F274DD" w:rsidRPr="0070097B" w:rsidRDefault="00B14268" w:rsidP="0070097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ОГПИ,</w:t>
            </w:r>
          </w:p>
          <w:p w:rsidR="00B14268" w:rsidRPr="0070097B" w:rsidRDefault="00B14268" w:rsidP="0070097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 г.</w:t>
            </w:r>
          </w:p>
        </w:tc>
        <w:tc>
          <w:tcPr>
            <w:tcW w:w="708" w:type="dxa"/>
          </w:tcPr>
          <w:p w:rsidR="00F274DD" w:rsidRPr="0070097B" w:rsidRDefault="007D539E" w:rsidP="0070097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74715" w:rsidRPr="0070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7" w:type="dxa"/>
          </w:tcPr>
          <w:p w:rsidR="00F274DD" w:rsidRPr="0070097B" w:rsidRDefault="007D539E" w:rsidP="0070097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«Оценка качества образования и использование результатов оценивания образовательных достижений обучающихся на уровне начального общего образования» 2017</w:t>
            </w:r>
            <w:r w:rsidR="00EE38D0" w:rsidRPr="0070097B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сопровождение одаренных детей» 2019 «Программы ДПО 3.0: от проектирования к реализации» 2019 МГПУ</w:t>
            </w:r>
          </w:p>
        </w:tc>
        <w:tc>
          <w:tcPr>
            <w:tcW w:w="1295" w:type="dxa"/>
          </w:tcPr>
          <w:p w:rsidR="00F274DD" w:rsidRPr="0070097B" w:rsidRDefault="00B14268" w:rsidP="0070097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</w:tr>
      <w:tr w:rsidR="00F274DD" w:rsidRPr="0070097B" w:rsidTr="000D5643">
        <w:tc>
          <w:tcPr>
            <w:tcW w:w="780" w:type="dxa"/>
          </w:tcPr>
          <w:p w:rsidR="00F274DD" w:rsidRPr="0070097B" w:rsidRDefault="00F274DD" w:rsidP="0070097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8" w:type="dxa"/>
          </w:tcPr>
          <w:p w:rsidR="00F274DD" w:rsidRPr="0070097B" w:rsidRDefault="00F274DD" w:rsidP="0070097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Плужник </w:t>
            </w:r>
          </w:p>
          <w:p w:rsidR="00F274DD" w:rsidRPr="0070097B" w:rsidRDefault="00F274DD" w:rsidP="0070097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Юлия </w:t>
            </w:r>
            <w:r w:rsidR="006B5174" w:rsidRPr="0070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Вячеславовна, </w:t>
            </w:r>
            <w:r w:rsidRPr="0070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 и биологии</w:t>
            </w:r>
          </w:p>
        </w:tc>
        <w:tc>
          <w:tcPr>
            <w:tcW w:w="653" w:type="dxa"/>
          </w:tcPr>
          <w:p w:rsidR="00F274DD" w:rsidRPr="0070097B" w:rsidRDefault="00EE38D0" w:rsidP="0070097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</w:tcPr>
          <w:p w:rsidR="00F274DD" w:rsidRPr="0070097B" w:rsidRDefault="00EE38D0" w:rsidP="000D564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70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ОГУ </w:t>
            </w:r>
            <w:r w:rsidR="00576706" w:rsidRPr="0070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2004 . </w:t>
            </w:r>
            <w:r w:rsidRPr="0070097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и </w:t>
            </w:r>
            <w:proofErr w:type="spellStart"/>
            <w:r w:rsidRPr="0070097B">
              <w:rPr>
                <w:rFonts w:ascii="Times New Roman" w:hAnsi="Times New Roman" w:cs="Times New Roman"/>
                <w:sz w:val="24"/>
                <w:szCs w:val="24"/>
              </w:rPr>
              <w:t>агротехнологии</w:t>
            </w:r>
            <w:proofErr w:type="spellEnd"/>
          </w:p>
        </w:tc>
        <w:tc>
          <w:tcPr>
            <w:tcW w:w="708" w:type="dxa"/>
          </w:tcPr>
          <w:p w:rsidR="00F274DD" w:rsidRPr="0070097B" w:rsidRDefault="007D539E" w:rsidP="0070097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4715" w:rsidRPr="0070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97" w:type="dxa"/>
          </w:tcPr>
          <w:p w:rsidR="00F274DD" w:rsidRPr="0070097B" w:rsidRDefault="00576706" w:rsidP="0070097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D539E" w:rsidRPr="0070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ООО: организация и содержание образовательной деятельности по </w:t>
            </w:r>
            <w:r w:rsidR="007D539E" w:rsidRPr="0070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биологии и химии», 2019</w:t>
            </w:r>
            <w:r w:rsidRPr="0070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38D0" w:rsidRPr="0070097B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с одаренными детьми в «Школе дистанционных образовательных технологий» 2019 «Психолого-педагогическое сопровождение одаренных детей» 2019</w:t>
            </w:r>
          </w:p>
        </w:tc>
        <w:tc>
          <w:tcPr>
            <w:tcW w:w="1295" w:type="dxa"/>
          </w:tcPr>
          <w:p w:rsidR="00F274DD" w:rsidRPr="0070097B" w:rsidRDefault="00FD2155" w:rsidP="0070097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F274DD" w:rsidRPr="0070097B" w:rsidTr="000D5643">
        <w:tc>
          <w:tcPr>
            <w:tcW w:w="780" w:type="dxa"/>
          </w:tcPr>
          <w:p w:rsidR="00F274DD" w:rsidRPr="0070097B" w:rsidRDefault="00F274DD" w:rsidP="0070097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28" w:type="dxa"/>
          </w:tcPr>
          <w:p w:rsidR="00F274DD" w:rsidRPr="0070097B" w:rsidRDefault="00F274DD" w:rsidP="0070097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</w:t>
            </w:r>
          </w:p>
          <w:p w:rsidR="00F274DD" w:rsidRPr="0070097B" w:rsidRDefault="00F274DD" w:rsidP="0070097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Ивановна, учитель русского языка  и литературы</w:t>
            </w:r>
          </w:p>
        </w:tc>
        <w:tc>
          <w:tcPr>
            <w:tcW w:w="653" w:type="dxa"/>
          </w:tcPr>
          <w:p w:rsidR="00F274DD" w:rsidRPr="0070097B" w:rsidRDefault="00EE38D0" w:rsidP="0070097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</w:tcPr>
          <w:p w:rsidR="00F274DD" w:rsidRPr="0070097B" w:rsidRDefault="00F274DD" w:rsidP="0070097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</w:t>
            </w:r>
          </w:p>
          <w:p w:rsidR="00F274DD" w:rsidRPr="0070097B" w:rsidRDefault="00F274DD" w:rsidP="0070097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ОГИИК, 2001 г.</w:t>
            </w:r>
          </w:p>
          <w:p w:rsidR="00EE38D0" w:rsidRPr="0070097B" w:rsidRDefault="00EE38D0" w:rsidP="0070097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97B">
              <w:rPr>
                <w:rFonts w:ascii="Times New Roman" w:hAnsi="Times New Roman" w:cs="Times New Roman"/>
                <w:sz w:val="24"/>
                <w:szCs w:val="24"/>
              </w:rPr>
              <w:t>Библиотекарь-библиограф</w:t>
            </w:r>
          </w:p>
        </w:tc>
        <w:tc>
          <w:tcPr>
            <w:tcW w:w="708" w:type="dxa"/>
          </w:tcPr>
          <w:p w:rsidR="00F274DD" w:rsidRPr="0070097B" w:rsidRDefault="007D539E" w:rsidP="0070097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74715" w:rsidRPr="0070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7" w:type="dxa"/>
          </w:tcPr>
          <w:p w:rsidR="00F274DD" w:rsidRPr="0070097B" w:rsidRDefault="007D539E" w:rsidP="0070097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FD2155" w:rsidRPr="0070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офессиональная переподготовка: </w:t>
            </w:r>
            <w:r w:rsidRPr="0070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литература: теория и методика преподавания в образовательной организации», 2018</w:t>
            </w:r>
          </w:p>
        </w:tc>
        <w:tc>
          <w:tcPr>
            <w:tcW w:w="1295" w:type="dxa"/>
          </w:tcPr>
          <w:p w:rsidR="00F274DD" w:rsidRPr="0070097B" w:rsidRDefault="00B14268" w:rsidP="0070097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9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F274DD" w:rsidRPr="0070097B" w:rsidTr="000D5643">
        <w:tc>
          <w:tcPr>
            <w:tcW w:w="780" w:type="dxa"/>
          </w:tcPr>
          <w:p w:rsidR="00F274DD" w:rsidRPr="0070097B" w:rsidRDefault="00F274DD" w:rsidP="0070097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8" w:type="dxa"/>
          </w:tcPr>
          <w:p w:rsidR="00F274DD" w:rsidRPr="0070097B" w:rsidRDefault="00EE38D0" w:rsidP="0070097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Андрюшенкова</w:t>
            </w:r>
            <w:proofErr w:type="spellEnd"/>
            <w:r w:rsidRPr="0070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Александровна</w:t>
            </w:r>
          </w:p>
        </w:tc>
        <w:tc>
          <w:tcPr>
            <w:tcW w:w="653" w:type="dxa"/>
          </w:tcPr>
          <w:p w:rsidR="00F274DD" w:rsidRPr="0070097B" w:rsidRDefault="00F274DD" w:rsidP="0070097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</w:tcPr>
          <w:p w:rsidR="00F274DD" w:rsidRPr="0070097B" w:rsidRDefault="00EE38D0" w:rsidP="000D564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97B">
              <w:rPr>
                <w:rFonts w:ascii="Times New Roman" w:hAnsi="Times New Roman" w:cs="Times New Roman"/>
                <w:sz w:val="24"/>
                <w:szCs w:val="24"/>
              </w:rPr>
              <w:t>Высшая 2009 ОГУ Историк. Преподаватель истории</w:t>
            </w:r>
          </w:p>
        </w:tc>
        <w:tc>
          <w:tcPr>
            <w:tcW w:w="708" w:type="dxa"/>
          </w:tcPr>
          <w:p w:rsidR="00F274DD" w:rsidRPr="0070097B" w:rsidRDefault="00974715" w:rsidP="0070097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97" w:type="dxa"/>
          </w:tcPr>
          <w:p w:rsidR="00F274DD" w:rsidRPr="0070097B" w:rsidRDefault="00EE38D0" w:rsidP="0070097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97B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сопровождение одаренных детей» 2019</w:t>
            </w:r>
          </w:p>
        </w:tc>
        <w:tc>
          <w:tcPr>
            <w:tcW w:w="1295" w:type="dxa"/>
          </w:tcPr>
          <w:p w:rsidR="00F274DD" w:rsidRPr="0070097B" w:rsidRDefault="00B14268" w:rsidP="0070097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9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F274DD" w:rsidRPr="0070097B" w:rsidTr="000D5643">
        <w:tc>
          <w:tcPr>
            <w:tcW w:w="780" w:type="dxa"/>
          </w:tcPr>
          <w:p w:rsidR="00F274DD" w:rsidRPr="0070097B" w:rsidRDefault="00F274DD" w:rsidP="0070097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8" w:type="dxa"/>
          </w:tcPr>
          <w:p w:rsidR="00F274DD" w:rsidRPr="0070097B" w:rsidRDefault="00F274DD" w:rsidP="0070097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Забкова</w:t>
            </w:r>
            <w:proofErr w:type="spellEnd"/>
            <w:r w:rsidRPr="0070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74DD" w:rsidRPr="0070097B" w:rsidRDefault="00F274DD" w:rsidP="0070097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Алексеевна, учитель русского языка и литературы</w:t>
            </w:r>
          </w:p>
        </w:tc>
        <w:tc>
          <w:tcPr>
            <w:tcW w:w="653" w:type="dxa"/>
          </w:tcPr>
          <w:p w:rsidR="00F274DD" w:rsidRPr="0070097B" w:rsidRDefault="00EE38D0" w:rsidP="0070097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</w:tcPr>
          <w:p w:rsidR="00974715" w:rsidRPr="0070097B" w:rsidRDefault="00974715" w:rsidP="0070097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97B">
              <w:rPr>
                <w:rFonts w:ascii="Times New Roman" w:hAnsi="Times New Roman" w:cs="Times New Roman"/>
                <w:sz w:val="24"/>
                <w:szCs w:val="24"/>
              </w:rPr>
              <w:t xml:space="preserve">Высшее 1996 </w:t>
            </w:r>
          </w:p>
          <w:p w:rsidR="00974715" w:rsidRPr="0070097B" w:rsidRDefault="00974715" w:rsidP="0070097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97B">
              <w:rPr>
                <w:rFonts w:ascii="Times New Roman" w:hAnsi="Times New Roman" w:cs="Times New Roman"/>
                <w:sz w:val="24"/>
                <w:szCs w:val="24"/>
              </w:rPr>
              <w:t xml:space="preserve">ОГПИ </w:t>
            </w:r>
          </w:p>
          <w:p w:rsidR="00F274DD" w:rsidRPr="0070097B" w:rsidRDefault="00974715" w:rsidP="000D564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97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с правом преподавания истории</w:t>
            </w:r>
          </w:p>
        </w:tc>
        <w:tc>
          <w:tcPr>
            <w:tcW w:w="708" w:type="dxa"/>
          </w:tcPr>
          <w:p w:rsidR="00F274DD" w:rsidRPr="0070097B" w:rsidRDefault="00F274DD" w:rsidP="0070097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74715" w:rsidRPr="0070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7" w:type="dxa"/>
          </w:tcPr>
          <w:p w:rsidR="00F274DD" w:rsidRPr="0070097B" w:rsidRDefault="006738BA" w:rsidP="0070097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«Подготовка экспертов для работы в региональной предметной комиссии при проведении ГИА по образовательным программам основного общего и среднего общего образования», 2016</w:t>
            </w:r>
          </w:p>
          <w:p w:rsidR="006738BA" w:rsidRPr="0070097B" w:rsidRDefault="006738BA" w:rsidP="0070097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«Система подготовки к ГИА по русскому языку и литературе», 2016</w:t>
            </w:r>
          </w:p>
        </w:tc>
        <w:tc>
          <w:tcPr>
            <w:tcW w:w="1295" w:type="dxa"/>
          </w:tcPr>
          <w:p w:rsidR="00F274DD" w:rsidRPr="0070097B" w:rsidRDefault="00B14268" w:rsidP="0070097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09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F274DD" w:rsidRPr="0070097B" w:rsidTr="000D5643">
        <w:tc>
          <w:tcPr>
            <w:tcW w:w="780" w:type="dxa"/>
          </w:tcPr>
          <w:p w:rsidR="00F274DD" w:rsidRPr="0070097B" w:rsidRDefault="00F274DD" w:rsidP="0070097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28" w:type="dxa"/>
          </w:tcPr>
          <w:p w:rsidR="00F274DD" w:rsidRPr="0070097B" w:rsidRDefault="00EE38D0" w:rsidP="0070097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Тамара Петровна</w:t>
            </w:r>
          </w:p>
        </w:tc>
        <w:tc>
          <w:tcPr>
            <w:tcW w:w="653" w:type="dxa"/>
          </w:tcPr>
          <w:p w:rsidR="00F274DD" w:rsidRPr="0070097B" w:rsidRDefault="00EE38D0" w:rsidP="0070097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</w:tcPr>
          <w:p w:rsidR="000D5643" w:rsidRDefault="000D5643" w:rsidP="0070097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0D5643" w:rsidRDefault="00974715" w:rsidP="0070097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097B">
              <w:rPr>
                <w:rFonts w:ascii="Times New Roman" w:hAnsi="Times New Roman" w:cs="Times New Roman"/>
                <w:sz w:val="24"/>
                <w:szCs w:val="24"/>
              </w:rPr>
              <w:t xml:space="preserve">ОГПИ </w:t>
            </w:r>
          </w:p>
          <w:p w:rsidR="00F274DD" w:rsidRPr="0070097B" w:rsidRDefault="00974715" w:rsidP="0070097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97B">
              <w:rPr>
                <w:rFonts w:ascii="Times New Roman" w:hAnsi="Times New Roman" w:cs="Times New Roman"/>
                <w:sz w:val="24"/>
                <w:szCs w:val="24"/>
              </w:rPr>
              <w:t>Учитель математики средней школы</w:t>
            </w:r>
          </w:p>
        </w:tc>
        <w:tc>
          <w:tcPr>
            <w:tcW w:w="708" w:type="dxa"/>
          </w:tcPr>
          <w:p w:rsidR="00F274DD" w:rsidRPr="0070097B" w:rsidRDefault="00974715" w:rsidP="0070097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97" w:type="dxa"/>
          </w:tcPr>
          <w:p w:rsidR="00F274DD" w:rsidRPr="0070097B" w:rsidRDefault="00974715" w:rsidP="0070097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97B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сопровождение одаренных детей» ИРО 2019</w:t>
            </w:r>
          </w:p>
        </w:tc>
        <w:tc>
          <w:tcPr>
            <w:tcW w:w="1295" w:type="dxa"/>
          </w:tcPr>
          <w:p w:rsidR="00F274DD" w:rsidRPr="0070097B" w:rsidRDefault="00B14268" w:rsidP="0070097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9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</w:tbl>
    <w:p w:rsidR="006A43F6" w:rsidRPr="0070097B" w:rsidRDefault="006A43F6" w:rsidP="0070097B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B4A" w:rsidRPr="0070097B" w:rsidRDefault="00B70B4A" w:rsidP="0070097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B70B4A" w:rsidRPr="0070097B" w:rsidRDefault="00B70B4A" w:rsidP="0070097B">
      <w:pPr>
        <w:spacing w:after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0B4A" w:rsidRDefault="00B70B4A" w:rsidP="00DF3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sectPr w:rsidR="00B70B4A" w:rsidSect="0070097B">
      <w:type w:val="continuous"/>
      <w:pgSz w:w="11906" w:h="16838"/>
      <w:pgMar w:top="1134" w:right="851" w:bottom="1134" w:left="1701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08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4">
    <w:nsid w:val="01222A63"/>
    <w:multiLevelType w:val="hybridMultilevel"/>
    <w:tmpl w:val="BF5009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FD63CF"/>
    <w:multiLevelType w:val="multilevel"/>
    <w:tmpl w:val="A01E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120C4A"/>
    <w:multiLevelType w:val="hybridMultilevel"/>
    <w:tmpl w:val="50509614"/>
    <w:lvl w:ilvl="0" w:tplc="0419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>
    <w:nsid w:val="11483D0B"/>
    <w:multiLevelType w:val="multilevel"/>
    <w:tmpl w:val="0878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B76594"/>
    <w:multiLevelType w:val="multilevel"/>
    <w:tmpl w:val="6CFEE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A4313E"/>
    <w:multiLevelType w:val="hybridMultilevel"/>
    <w:tmpl w:val="FF389226"/>
    <w:lvl w:ilvl="0" w:tplc="0419000B">
      <w:start w:val="1"/>
      <w:numFmt w:val="bullet"/>
      <w:lvlText w:val=""/>
      <w:lvlJc w:val="left"/>
      <w:pPr>
        <w:ind w:left="13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0">
    <w:nsid w:val="2079772E"/>
    <w:multiLevelType w:val="hybridMultilevel"/>
    <w:tmpl w:val="BB90F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887E8C"/>
    <w:multiLevelType w:val="multilevel"/>
    <w:tmpl w:val="AAB0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F2599A"/>
    <w:multiLevelType w:val="hybridMultilevel"/>
    <w:tmpl w:val="A0BCF500"/>
    <w:lvl w:ilvl="0" w:tplc="A654650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8357DF"/>
    <w:multiLevelType w:val="hybridMultilevel"/>
    <w:tmpl w:val="A616049A"/>
    <w:lvl w:ilvl="0" w:tplc="0419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4">
    <w:nsid w:val="341C6651"/>
    <w:multiLevelType w:val="multilevel"/>
    <w:tmpl w:val="2056E686"/>
    <w:name w:val="Нумерованный список 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."/>
      <w:lvlJc w:val="left"/>
      <w:pPr>
        <w:ind w:left="1080" w:firstLine="0"/>
      </w:pPr>
    </w:lvl>
    <w:lvl w:ilvl="2">
      <w:start w:val="1"/>
      <w:numFmt w:val="decimal"/>
      <w:lvlText w:val="%3."/>
      <w:lvlJc w:val="left"/>
      <w:pPr>
        <w:ind w:left="180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decimal"/>
      <w:lvlText w:val="%5."/>
      <w:lvlJc w:val="left"/>
      <w:pPr>
        <w:ind w:left="3240" w:firstLine="0"/>
      </w:pPr>
    </w:lvl>
    <w:lvl w:ilvl="5">
      <w:start w:val="1"/>
      <w:numFmt w:val="decimal"/>
      <w:lvlText w:val="%6."/>
      <w:lvlJc w:val="left"/>
      <w:pPr>
        <w:ind w:left="396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decimal"/>
      <w:lvlText w:val="%8."/>
      <w:lvlJc w:val="left"/>
      <w:pPr>
        <w:ind w:left="5400" w:firstLine="0"/>
      </w:pPr>
    </w:lvl>
    <w:lvl w:ilvl="8">
      <w:start w:val="1"/>
      <w:numFmt w:val="decimal"/>
      <w:lvlText w:val="%9."/>
      <w:lvlJc w:val="left"/>
      <w:pPr>
        <w:ind w:left="6120" w:firstLine="0"/>
      </w:pPr>
    </w:lvl>
  </w:abstractNum>
  <w:abstractNum w:abstractNumId="15">
    <w:nsid w:val="35D30B15"/>
    <w:multiLevelType w:val="hybridMultilevel"/>
    <w:tmpl w:val="A6FA345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>
    <w:nsid w:val="3A713976"/>
    <w:multiLevelType w:val="hybridMultilevel"/>
    <w:tmpl w:val="82F67544"/>
    <w:lvl w:ilvl="0" w:tplc="16ECE4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BB619F"/>
    <w:multiLevelType w:val="hybridMultilevel"/>
    <w:tmpl w:val="49C8F6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36662C">
      <w:numFmt w:val="bullet"/>
      <w:lvlText w:val="·"/>
      <w:lvlJc w:val="left"/>
      <w:pPr>
        <w:ind w:left="2625" w:hanging="154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8B5C10"/>
    <w:multiLevelType w:val="hybridMultilevel"/>
    <w:tmpl w:val="EFE81E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62E0AAE"/>
    <w:multiLevelType w:val="hybridMultilevel"/>
    <w:tmpl w:val="DD886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DE66EA"/>
    <w:multiLevelType w:val="multilevel"/>
    <w:tmpl w:val="82F67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C41B38"/>
    <w:multiLevelType w:val="multilevel"/>
    <w:tmpl w:val="8E0C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2343EE"/>
    <w:multiLevelType w:val="multilevel"/>
    <w:tmpl w:val="7B1A1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341604"/>
    <w:multiLevelType w:val="multilevel"/>
    <w:tmpl w:val="809E9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C14451"/>
    <w:multiLevelType w:val="multilevel"/>
    <w:tmpl w:val="19A4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214747"/>
    <w:multiLevelType w:val="hybridMultilevel"/>
    <w:tmpl w:val="A6D0F2E8"/>
    <w:lvl w:ilvl="0" w:tplc="0419000B">
      <w:start w:val="1"/>
      <w:numFmt w:val="bullet"/>
      <w:lvlText w:val=""/>
      <w:lvlJc w:val="left"/>
      <w:pPr>
        <w:ind w:left="9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26">
    <w:nsid w:val="76014791"/>
    <w:multiLevelType w:val="multilevel"/>
    <w:tmpl w:val="93AC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ED7FDC"/>
    <w:multiLevelType w:val="multilevel"/>
    <w:tmpl w:val="0878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C34C23"/>
    <w:multiLevelType w:val="hybridMultilevel"/>
    <w:tmpl w:val="0F9E893E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9">
    <w:nsid w:val="7F924A28"/>
    <w:multiLevelType w:val="hybridMultilevel"/>
    <w:tmpl w:val="3B3E16EE"/>
    <w:lvl w:ilvl="0" w:tplc="0419000B">
      <w:start w:val="1"/>
      <w:numFmt w:val="bullet"/>
      <w:lvlText w:val=""/>
      <w:lvlJc w:val="left"/>
      <w:pPr>
        <w:ind w:left="22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24"/>
  </w:num>
  <w:num w:numId="4">
    <w:abstractNumId w:val="11"/>
  </w:num>
  <w:num w:numId="5">
    <w:abstractNumId w:val="21"/>
  </w:num>
  <w:num w:numId="6">
    <w:abstractNumId w:val="22"/>
  </w:num>
  <w:num w:numId="7">
    <w:abstractNumId w:val="7"/>
  </w:num>
  <w:num w:numId="8">
    <w:abstractNumId w:val="8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0"/>
  </w:num>
  <w:num w:numId="12">
    <w:abstractNumId w:val="19"/>
  </w:num>
  <w:num w:numId="13">
    <w:abstractNumId w:val="15"/>
  </w:num>
  <w:num w:numId="14">
    <w:abstractNumId w:val="28"/>
  </w:num>
  <w:num w:numId="15">
    <w:abstractNumId w:val="18"/>
  </w:num>
  <w:num w:numId="16">
    <w:abstractNumId w:val="23"/>
  </w:num>
  <w:num w:numId="17">
    <w:abstractNumId w:val="6"/>
  </w:num>
  <w:num w:numId="18">
    <w:abstractNumId w:val="27"/>
  </w:num>
  <w:num w:numId="19">
    <w:abstractNumId w:val="20"/>
  </w:num>
  <w:num w:numId="20">
    <w:abstractNumId w:val="17"/>
  </w:num>
  <w:num w:numId="21">
    <w:abstractNumId w:val="4"/>
  </w:num>
  <w:num w:numId="22">
    <w:abstractNumId w:val="29"/>
  </w:num>
  <w:num w:numId="23">
    <w:abstractNumId w:val="25"/>
  </w:num>
  <w:num w:numId="24">
    <w:abstractNumId w:val="9"/>
  </w:num>
  <w:num w:numId="25">
    <w:abstractNumId w:val="1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7F29"/>
    <w:rsid w:val="00026DF7"/>
    <w:rsid w:val="00043CA1"/>
    <w:rsid w:val="00067F29"/>
    <w:rsid w:val="00080C0E"/>
    <w:rsid w:val="0008609A"/>
    <w:rsid w:val="00092963"/>
    <w:rsid w:val="000B2413"/>
    <w:rsid w:val="000C264B"/>
    <w:rsid w:val="000D5643"/>
    <w:rsid w:val="001021F6"/>
    <w:rsid w:val="001320A8"/>
    <w:rsid w:val="001B1856"/>
    <w:rsid w:val="001B7986"/>
    <w:rsid w:val="001C28B6"/>
    <w:rsid w:val="001F178F"/>
    <w:rsid w:val="001F2CFA"/>
    <w:rsid w:val="00211533"/>
    <w:rsid w:val="00241030"/>
    <w:rsid w:val="00244C10"/>
    <w:rsid w:val="002776F9"/>
    <w:rsid w:val="00284195"/>
    <w:rsid w:val="002D659A"/>
    <w:rsid w:val="002E715B"/>
    <w:rsid w:val="003030D0"/>
    <w:rsid w:val="00331BEE"/>
    <w:rsid w:val="0033638B"/>
    <w:rsid w:val="003415A6"/>
    <w:rsid w:val="00342759"/>
    <w:rsid w:val="00352152"/>
    <w:rsid w:val="00365F63"/>
    <w:rsid w:val="00392EC5"/>
    <w:rsid w:val="003C03AC"/>
    <w:rsid w:val="003C30BB"/>
    <w:rsid w:val="003F5793"/>
    <w:rsid w:val="003F5E6B"/>
    <w:rsid w:val="00400765"/>
    <w:rsid w:val="00403024"/>
    <w:rsid w:val="0042057E"/>
    <w:rsid w:val="00422786"/>
    <w:rsid w:val="004242DF"/>
    <w:rsid w:val="00431670"/>
    <w:rsid w:val="00516912"/>
    <w:rsid w:val="00517E56"/>
    <w:rsid w:val="00520919"/>
    <w:rsid w:val="0052211A"/>
    <w:rsid w:val="005470AD"/>
    <w:rsid w:val="00576706"/>
    <w:rsid w:val="00582D7A"/>
    <w:rsid w:val="00595417"/>
    <w:rsid w:val="005A0732"/>
    <w:rsid w:val="005C1FF7"/>
    <w:rsid w:val="00604622"/>
    <w:rsid w:val="006227BE"/>
    <w:rsid w:val="00637568"/>
    <w:rsid w:val="00661E97"/>
    <w:rsid w:val="006738BA"/>
    <w:rsid w:val="006A32AA"/>
    <w:rsid w:val="006A43F6"/>
    <w:rsid w:val="006B4566"/>
    <w:rsid w:val="006B5174"/>
    <w:rsid w:val="006C4C72"/>
    <w:rsid w:val="006C7CD4"/>
    <w:rsid w:val="0070097B"/>
    <w:rsid w:val="00732D36"/>
    <w:rsid w:val="00757160"/>
    <w:rsid w:val="00772E8A"/>
    <w:rsid w:val="00785D4B"/>
    <w:rsid w:val="007A7952"/>
    <w:rsid w:val="007D13BD"/>
    <w:rsid w:val="007D2EB8"/>
    <w:rsid w:val="007D539E"/>
    <w:rsid w:val="007E22A8"/>
    <w:rsid w:val="00821E14"/>
    <w:rsid w:val="008324B7"/>
    <w:rsid w:val="00867386"/>
    <w:rsid w:val="00875B39"/>
    <w:rsid w:val="0088201E"/>
    <w:rsid w:val="008C2D38"/>
    <w:rsid w:val="008C45BC"/>
    <w:rsid w:val="00901EC8"/>
    <w:rsid w:val="00926117"/>
    <w:rsid w:val="00964D7D"/>
    <w:rsid w:val="0097291D"/>
    <w:rsid w:val="00974715"/>
    <w:rsid w:val="009C0006"/>
    <w:rsid w:val="009F11A1"/>
    <w:rsid w:val="009F7EC5"/>
    <w:rsid w:val="00A064C2"/>
    <w:rsid w:val="00A25CB4"/>
    <w:rsid w:val="00A42DD0"/>
    <w:rsid w:val="00A461D4"/>
    <w:rsid w:val="00A67DA5"/>
    <w:rsid w:val="00A7224E"/>
    <w:rsid w:val="00A81B44"/>
    <w:rsid w:val="00AB2460"/>
    <w:rsid w:val="00AB2708"/>
    <w:rsid w:val="00AF54C8"/>
    <w:rsid w:val="00B006A6"/>
    <w:rsid w:val="00B05652"/>
    <w:rsid w:val="00B14268"/>
    <w:rsid w:val="00B2121D"/>
    <w:rsid w:val="00B43D01"/>
    <w:rsid w:val="00B70B4A"/>
    <w:rsid w:val="00B75FE9"/>
    <w:rsid w:val="00B864E7"/>
    <w:rsid w:val="00BB1769"/>
    <w:rsid w:val="00C024E0"/>
    <w:rsid w:val="00C1156C"/>
    <w:rsid w:val="00C51B1B"/>
    <w:rsid w:val="00C906F6"/>
    <w:rsid w:val="00CC4A72"/>
    <w:rsid w:val="00CF115D"/>
    <w:rsid w:val="00CF74B0"/>
    <w:rsid w:val="00CF7713"/>
    <w:rsid w:val="00D156B2"/>
    <w:rsid w:val="00D16E33"/>
    <w:rsid w:val="00D4235A"/>
    <w:rsid w:val="00D95489"/>
    <w:rsid w:val="00DB11F0"/>
    <w:rsid w:val="00DB5F9E"/>
    <w:rsid w:val="00DC4D65"/>
    <w:rsid w:val="00DF3ACE"/>
    <w:rsid w:val="00E01FE7"/>
    <w:rsid w:val="00E228B4"/>
    <w:rsid w:val="00E46FB0"/>
    <w:rsid w:val="00E54049"/>
    <w:rsid w:val="00EA1207"/>
    <w:rsid w:val="00EE02CF"/>
    <w:rsid w:val="00EE38D0"/>
    <w:rsid w:val="00EF5CEE"/>
    <w:rsid w:val="00F274DD"/>
    <w:rsid w:val="00F3674F"/>
    <w:rsid w:val="00F46390"/>
    <w:rsid w:val="00F808F5"/>
    <w:rsid w:val="00F91AB9"/>
    <w:rsid w:val="00FB7561"/>
    <w:rsid w:val="00FC2773"/>
    <w:rsid w:val="00FD2155"/>
    <w:rsid w:val="00FE0BC3"/>
    <w:rsid w:val="00FE2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C8"/>
  </w:style>
  <w:style w:type="paragraph" w:styleId="1">
    <w:name w:val="heading 1"/>
    <w:basedOn w:val="a"/>
    <w:next w:val="a"/>
    <w:link w:val="10"/>
    <w:qFormat/>
    <w:rsid w:val="0024103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F7E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7F29"/>
    <w:rPr>
      <w:b/>
      <w:bCs/>
    </w:rPr>
  </w:style>
  <w:style w:type="paragraph" w:styleId="a5">
    <w:name w:val="Body Text Indent"/>
    <w:basedOn w:val="a"/>
    <w:link w:val="a6"/>
    <w:rsid w:val="00C906F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90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4235A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24103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7E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1F2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54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rsid w:val="00732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CF74B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F74B0"/>
  </w:style>
  <w:style w:type="paragraph" w:styleId="ab">
    <w:name w:val="Balloon Text"/>
    <w:basedOn w:val="a"/>
    <w:link w:val="ac"/>
    <w:uiPriority w:val="99"/>
    <w:semiHidden/>
    <w:unhideWhenUsed/>
    <w:rsid w:val="00080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0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68982-A818-4885-B397-ACDB1EAAD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с.</cp:lastModifiedBy>
  <cp:revision>2</cp:revision>
  <dcterms:created xsi:type="dcterms:W3CDTF">2020-11-27T19:34:00Z</dcterms:created>
  <dcterms:modified xsi:type="dcterms:W3CDTF">2020-11-27T19:34:00Z</dcterms:modified>
</cp:coreProperties>
</file>